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F3C0" w14:textId="77777777" w:rsidR="006F15A5" w:rsidRPr="00C629E8" w:rsidRDefault="006F15A5" w:rsidP="008939BA">
      <w:pPr>
        <w:spacing w:line="360" w:lineRule="auto"/>
        <w:jc w:val="center"/>
        <w:rPr>
          <w:b/>
          <w:bCs/>
          <w:sz w:val="32"/>
        </w:rPr>
      </w:pPr>
      <w:r w:rsidRPr="00C629E8">
        <w:rPr>
          <w:b/>
          <w:bCs/>
          <w:sz w:val="32"/>
        </w:rPr>
        <w:t>Z A P I S N I K</w:t>
      </w:r>
    </w:p>
    <w:p w14:paraId="72EFBD13" w14:textId="77777777" w:rsidR="006F15A5" w:rsidRPr="00C629E8" w:rsidRDefault="006F15A5" w:rsidP="008939BA">
      <w:pPr>
        <w:spacing w:line="360" w:lineRule="auto"/>
        <w:jc w:val="both"/>
      </w:pPr>
    </w:p>
    <w:p w14:paraId="7235882C" w14:textId="77777777" w:rsidR="006F15A5" w:rsidRPr="00C629E8" w:rsidRDefault="00CA6AA8" w:rsidP="008939BA">
      <w:pPr>
        <w:pStyle w:val="BodyText"/>
        <w:spacing w:line="360" w:lineRule="auto"/>
      </w:pPr>
      <w:r>
        <w:t>s</w:t>
      </w:r>
      <w:r w:rsidR="006F15A5" w:rsidRPr="00C629E8">
        <w:t>a izvještajn</w:t>
      </w:r>
      <w:r w:rsidR="002D0070">
        <w:t>e</w:t>
      </w:r>
      <w:r w:rsidR="006F15A5" w:rsidRPr="00C629E8">
        <w:t xml:space="preserve"> 13</w:t>
      </w:r>
      <w:r w:rsidR="002D0070">
        <w:t>8</w:t>
      </w:r>
      <w:r w:rsidR="006F15A5" w:rsidRPr="00C629E8">
        <w:t>. sjednice Skupštine Dobrovoljnog vatrogasnog društva Belišće, koju je sazvao predsjednik DVD-a Belišće na temelju članka 3</w:t>
      </w:r>
      <w:r w:rsidR="00480759">
        <w:t>0</w:t>
      </w:r>
      <w:r w:rsidR="006F15A5" w:rsidRPr="00C629E8">
        <w:t xml:space="preserve">. Statuta DVD-a Belišće, koja je održana nadnevka </w:t>
      </w:r>
      <w:r w:rsidR="00387B55">
        <w:t>29</w:t>
      </w:r>
      <w:r w:rsidR="006F15A5" w:rsidRPr="00C629E8">
        <w:t xml:space="preserve">. </w:t>
      </w:r>
      <w:r w:rsidR="00AC3160" w:rsidRPr="00C629E8">
        <w:t>s</w:t>
      </w:r>
      <w:r w:rsidR="00AE09A7" w:rsidRPr="00C629E8">
        <w:t>iječnja</w:t>
      </w:r>
      <w:r w:rsidR="006F15A5" w:rsidRPr="00C629E8">
        <w:t xml:space="preserve"> 20</w:t>
      </w:r>
      <w:r w:rsidR="00AE09A7" w:rsidRPr="00C629E8">
        <w:t>2</w:t>
      </w:r>
      <w:r w:rsidR="00387B55">
        <w:t>2</w:t>
      </w:r>
      <w:r w:rsidR="006F15A5" w:rsidRPr="00C629E8">
        <w:t>. godine u prostoriji vatrogasnog doma DVD Belišće u Belišću s početkom u 1</w:t>
      </w:r>
      <w:r w:rsidR="00AE09A7" w:rsidRPr="00C629E8">
        <w:t>8</w:t>
      </w:r>
      <w:r w:rsidR="006F15A5" w:rsidRPr="00C629E8">
        <w:t>:00 sati.</w:t>
      </w:r>
    </w:p>
    <w:p w14:paraId="0AB5ED02" w14:textId="77777777" w:rsidR="006F15A5" w:rsidRPr="00C629E8" w:rsidRDefault="006F15A5" w:rsidP="008939BA">
      <w:pPr>
        <w:pStyle w:val="BodyText"/>
        <w:spacing w:line="360" w:lineRule="auto"/>
      </w:pPr>
    </w:p>
    <w:p w14:paraId="0052244C" w14:textId="3AFE0B79" w:rsidR="006F15A5" w:rsidRPr="00C629E8" w:rsidRDefault="006F15A5" w:rsidP="008939BA">
      <w:pPr>
        <w:spacing w:line="360" w:lineRule="auto"/>
        <w:ind w:left="851" w:hanging="851"/>
        <w:jc w:val="both"/>
      </w:pPr>
      <w:r w:rsidRPr="00C629E8">
        <w:t xml:space="preserve">PRISUTNI ČLANOVI: </w:t>
      </w:r>
      <w:r w:rsidR="003E15D8" w:rsidRPr="00345472">
        <w:t xml:space="preserve">Dubravko </w:t>
      </w:r>
      <w:proofErr w:type="spellStart"/>
      <w:r w:rsidR="003E15D8" w:rsidRPr="00345472">
        <w:t>Čovčić</w:t>
      </w:r>
      <w:proofErr w:type="spellEnd"/>
      <w:r w:rsidR="003E15D8" w:rsidRPr="00345472">
        <w:t xml:space="preserve">, Ivan Vincetić, Nikica </w:t>
      </w:r>
      <w:proofErr w:type="spellStart"/>
      <w:r w:rsidR="003E15D8" w:rsidRPr="00345472">
        <w:t>Mužević</w:t>
      </w:r>
      <w:proofErr w:type="spellEnd"/>
      <w:r w:rsidR="003E15D8" w:rsidRPr="00345472">
        <w:t xml:space="preserve">, Slavko Milekić, Goran </w:t>
      </w:r>
      <w:proofErr w:type="spellStart"/>
      <w:r w:rsidR="003E15D8" w:rsidRPr="00345472">
        <w:t>Kenđelić</w:t>
      </w:r>
      <w:proofErr w:type="spellEnd"/>
      <w:r w:rsidR="003E15D8" w:rsidRPr="00345472">
        <w:t>,</w:t>
      </w:r>
      <w:r w:rsidR="004220B8" w:rsidRPr="00345472">
        <w:t xml:space="preserve"> </w:t>
      </w:r>
      <w:r w:rsidR="003E15D8" w:rsidRPr="00345472">
        <w:t xml:space="preserve">Mario </w:t>
      </w:r>
      <w:proofErr w:type="spellStart"/>
      <w:r w:rsidR="003E15D8" w:rsidRPr="00345472">
        <w:t>Karapetrić</w:t>
      </w:r>
      <w:proofErr w:type="spellEnd"/>
      <w:r w:rsidR="003E15D8" w:rsidRPr="00345472">
        <w:t xml:space="preserve">, </w:t>
      </w:r>
      <w:r w:rsidR="00B3732B" w:rsidRPr="00345472">
        <w:t xml:space="preserve"> </w:t>
      </w:r>
      <w:r w:rsidR="003E15D8" w:rsidRPr="00345472">
        <w:t xml:space="preserve">Željko </w:t>
      </w:r>
      <w:proofErr w:type="spellStart"/>
      <w:r w:rsidR="003E15D8" w:rsidRPr="00345472">
        <w:t>Čakalić</w:t>
      </w:r>
      <w:proofErr w:type="spellEnd"/>
      <w:r w:rsidR="003E15D8" w:rsidRPr="00345472">
        <w:t>,</w:t>
      </w:r>
      <w:r w:rsidR="00B3732B" w:rsidRPr="00345472">
        <w:t xml:space="preserve"> </w:t>
      </w:r>
      <w:r w:rsidR="003E15D8" w:rsidRPr="00345472">
        <w:t xml:space="preserve">Maja </w:t>
      </w:r>
      <w:proofErr w:type="spellStart"/>
      <w:r w:rsidR="003E15D8" w:rsidRPr="00345472">
        <w:t>Bratuševac</w:t>
      </w:r>
      <w:proofErr w:type="spellEnd"/>
      <w:r w:rsidR="003E15D8" w:rsidRPr="00345472">
        <w:t xml:space="preserve">, Mario Pernar, </w:t>
      </w:r>
      <w:r w:rsidR="00B3732B" w:rsidRPr="00345472">
        <w:t xml:space="preserve">Juraj Markota, Marko Ivić, </w:t>
      </w:r>
      <w:r w:rsidR="003E15D8" w:rsidRPr="00345472">
        <w:t xml:space="preserve">Jasna </w:t>
      </w:r>
      <w:proofErr w:type="spellStart"/>
      <w:r w:rsidR="003E15D8" w:rsidRPr="00345472">
        <w:t>Mužević</w:t>
      </w:r>
      <w:proofErr w:type="spellEnd"/>
      <w:r w:rsidR="003E15D8" w:rsidRPr="00345472">
        <w:t>, Antun Sabo</w:t>
      </w:r>
      <w:r w:rsidR="00AE6BED" w:rsidRPr="00345472">
        <w:t xml:space="preserve">, Jasna Vrbanić, Filip Sabo, </w:t>
      </w:r>
      <w:r w:rsidR="00001B57" w:rsidRPr="00345472">
        <w:t>Matej Fumić</w:t>
      </w:r>
      <w:r w:rsidR="001F40EC" w:rsidRPr="00345472">
        <w:t xml:space="preserve">, </w:t>
      </w:r>
      <w:r w:rsidR="006B354F" w:rsidRPr="00567BF6">
        <w:t xml:space="preserve">Adrijan </w:t>
      </w:r>
      <w:proofErr w:type="spellStart"/>
      <w:r w:rsidR="006B354F" w:rsidRPr="00567BF6">
        <w:t>Koljši</w:t>
      </w:r>
      <w:proofErr w:type="spellEnd"/>
      <w:r w:rsidR="006B354F" w:rsidRPr="00567BF6">
        <w:t xml:space="preserve">, </w:t>
      </w:r>
      <w:r w:rsidR="001F40EC" w:rsidRPr="00345472">
        <w:t xml:space="preserve">Vesna Vincetić, Saša Jurišić, Marina Crnoja, Matija Crnoja, Katarina </w:t>
      </w:r>
      <w:proofErr w:type="spellStart"/>
      <w:r w:rsidR="001F40EC" w:rsidRPr="00345472">
        <w:t>Pačarić</w:t>
      </w:r>
      <w:proofErr w:type="spellEnd"/>
      <w:r w:rsidR="001F40EC" w:rsidRPr="00345472">
        <w:t xml:space="preserve">, Sanja </w:t>
      </w:r>
      <w:proofErr w:type="spellStart"/>
      <w:r w:rsidR="001F40EC" w:rsidRPr="00345472">
        <w:t>Stić</w:t>
      </w:r>
      <w:proofErr w:type="spellEnd"/>
      <w:r w:rsidR="00AE009D" w:rsidRPr="00C629E8">
        <w:t xml:space="preserve"> </w:t>
      </w:r>
      <w:r w:rsidRPr="00C629E8">
        <w:t>(</w:t>
      </w:r>
      <w:r w:rsidR="001F40EC">
        <w:rPr>
          <w:b/>
          <w:bCs/>
        </w:rPr>
        <w:t>2</w:t>
      </w:r>
      <w:r w:rsidR="006B354F">
        <w:rPr>
          <w:b/>
          <w:bCs/>
        </w:rPr>
        <w:t>3</w:t>
      </w:r>
      <w:r w:rsidRPr="00C629E8">
        <w:rPr>
          <w:b/>
          <w:bCs/>
        </w:rPr>
        <w:t xml:space="preserve"> člana</w:t>
      </w:r>
      <w:r w:rsidRPr="00C629E8">
        <w:t>)</w:t>
      </w:r>
    </w:p>
    <w:p w14:paraId="6A471E6C" w14:textId="77777777" w:rsidR="006F15A5" w:rsidRPr="00C629E8" w:rsidRDefault="006F15A5" w:rsidP="008939BA">
      <w:pPr>
        <w:spacing w:line="360" w:lineRule="auto"/>
        <w:ind w:left="851" w:hanging="851"/>
        <w:jc w:val="both"/>
      </w:pPr>
    </w:p>
    <w:p w14:paraId="4566F286" w14:textId="3830E0F8" w:rsidR="006F15A5" w:rsidRPr="00C629E8" w:rsidRDefault="006F15A5" w:rsidP="008939BA">
      <w:pPr>
        <w:spacing w:line="360" w:lineRule="auto"/>
        <w:ind w:left="851" w:hanging="851"/>
        <w:jc w:val="both"/>
      </w:pPr>
      <w:r w:rsidRPr="00C629E8">
        <w:t xml:space="preserve">ODSUTNI ČLANOVI: </w:t>
      </w:r>
      <w:r w:rsidR="00B3732B" w:rsidRPr="00567BF6">
        <w:t xml:space="preserve">Anđelko Kiš, </w:t>
      </w:r>
      <w:r w:rsidR="003E15D8" w:rsidRPr="00567BF6">
        <w:t xml:space="preserve">Ivana Kristić, </w:t>
      </w:r>
      <w:r w:rsidR="00B3732B" w:rsidRPr="00567BF6">
        <w:t xml:space="preserve">Zdenko Cerovečki, </w:t>
      </w:r>
      <w:r w:rsidR="003E15D8" w:rsidRPr="00567BF6">
        <w:t xml:space="preserve">Vinko </w:t>
      </w:r>
      <w:proofErr w:type="spellStart"/>
      <w:r w:rsidR="003E15D8" w:rsidRPr="00567BF6">
        <w:t>Bluha</w:t>
      </w:r>
      <w:proofErr w:type="spellEnd"/>
      <w:r w:rsidR="003E15D8" w:rsidRPr="00567BF6">
        <w:t>, Đorđe Pavlović</w:t>
      </w:r>
      <w:r w:rsidR="00AE6BED" w:rsidRPr="00567BF6">
        <w:t xml:space="preserve">, Tomislav </w:t>
      </w:r>
      <w:proofErr w:type="spellStart"/>
      <w:r w:rsidR="00AE6BED" w:rsidRPr="00567BF6">
        <w:t>Lušenc</w:t>
      </w:r>
      <w:proofErr w:type="spellEnd"/>
      <w:r w:rsidR="00AE6BED" w:rsidRPr="00567BF6">
        <w:t xml:space="preserve">, Ela Kunštek, </w:t>
      </w:r>
      <w:r w:rsidR="001F40EC" w:rsidRPr="00567BF6">
        <w:t xml:space="preserve">Martin </w:t>
      </w:r>
      <w:proofErr w:type="spellStart"/>
      <w:r w:rsidR="001F40EC" w:rsidRPr="00567BF6">
        <w:t>Rittgasser</w:t>
      </w:r>
      <w:proofErr w:type="spellEnd"/>
      <w:r w:rsidR="001F40EC" w:rsidRPr="00567BF6">
        <w:t xml:space="preserve">, Ivan Kovačević, Ivan </w:t>
      </w:r>
      <w:proofErr w:type="spellStart"/>
      <w:r w:rsidR="001F40EC" w:rsidRPr="00567BF6">
        <w:t>Golić</w:t>
      </w:r>
      <w:proofErr w:type="spellEnd"/>
      <w:r w:rsidR="001F40EC" w:rsidRPr="00567BF6">
        <w:t xml:space="preserve">, Josip </w:t>
      </w:r>
      <w:proofErr w:type="spellStart"/>
      <w:r w:rsidR="001F40EC" w:rsidRPr="00567BF6">
        <w:t>Bratuševac</w:t>
      </w:r>
      <w:proofErr w:type="spellEnd"/>
      <w:r w:rsidR="001F40EC" w:rsidRPr="00567BF6">
        <w:t xml:space="preserve">, Dario </w:t>
      </w:r>
      <w:proofErr w:type="spellStart"/>
      <w:r w:rsidR="001F40EC" w:rsidRPr="00567BF6">
        <w:t>Fletko</w:t>
      </w:r>
      <w:proofErr w:type="spellEnd"/>
      <w:r w:rsidR="001F40EC" w:rsidRPr="00567BF6">
        <w:t>,</w:t>
      </w:r>
      <w:r w:rsidR="00567BF6" w:rsidRPr="00567BF6">
        <w:t xml:space="preserve"> Ivan Šutalo,</w:t>
      </w:r>
      <w:r w:rsidR="001F40EC" w:rsidRPr="00567BF6">
        <w:t xml:space="preserve"> Baškim </w:t>
      </w:r>
      <w:proofErr w:type="spellStart"/>
      <w:r w:rsidR="001F40EC" w:rsidRPr="00567BF6">
        <w:t>Saljiji</w:t>
      </w:r>
      <w:proofErr w:type="spellEnd"/>
      <w:r w:rsidR="001F40EC" w:rsidRPr="00567BF6">
        <w:t xml:space="preserve">, </w:t>
      </w:r>
      <w:proofErr w:type="spellStart"/>
      <w:r w:rsidR="001F40EC" w:rsidRPr="00567BF6">
        <w:t>Zaim</w:t>
      </w:r>
      <w:proofErr w:type="spellEnd"/>
      <w:r w:rsidR="001F40EC" w:rsidRPr="00567BF6">
        <w:t xml:space="preserve"> </w:t>
      </w:r>
      <w:proofErr w:type="spellStart"/>
      <w:r w:rsidR="001F40EC" w:rsidRPr="00567BF6">
        <w:t>Saljiji</w:t>
      </w:r>
      <w:proofErr w:type="spellEnd"/>
      <w:r w:rsidR="00567BF6" w:rsidRPr="00567BF6">
        <w:t>, Vedran Opačak</w:t>
      </w:r>
      <w:r w:rsidR="001F40EC" w:rsidRPr="00001B57">
        <w:t xml:space="preserve"> </w:t>
      </w:r>
      <w:r w:rsidRPr="00C629E8">
        <w:t>(</w:t>
      </w:r>
      <w:r w:rsidR="00E56C43" w:rsidRPr="00C629E8">
        <w:rPr>
          <w:b/>
          <w:bCs/>
        </w:rPr>
        <w:t>1</w:t>
      </w:r>
      <w:r w:rsidR="006B354F">
        <w:rPr>
          <w:b/>
          <w:bCs/>
        </w:rPr>
        <w:t>6</w:t>
      </w:r>
      <w:r w:rsidRPr="00C629E8">
        <w:rPr>
          <w:b/>
          <w:bCs/>
        </w:rPr>
        <w:t xml:space="preserve"> član</w:t>
      </w:r>
      <w:r w:rsidR="00E56C43" w:rsidRPr="00C629E8">
        <w:rPr>
          <w:b/>
          <w:bCs/>
        </w:rPr>
        <w:t>ova</w:t>
      </w:r>
      <w:r w:rsidRPr="00C629E8">
        <w:t>)</w:t>
      </w:r>
    </w:p>
    <w:p w14:paraId="1972C604" w14:textId="77777777" w:rsidR="006F15A5" w:rsidRPr="00C629E8" w:rsidRDefault="006F15A5" w:rsidP="008939BA">
      <w:pPr>
        <w:spacing w:line="360" w:lineRule="auto"/>
        <w:ind w:left="851" w:hanging="851"/>
        <w:jc w:val="both"/>
      </w:pPr>
    </w:p>
    <w:p w14:paraId="632337EE" w14:textId="77777777" w:rsidR="00B0214A" w:rsidRPr="00C629E8" w:rsidRDefault="00B0214A" w:rsidP="00B0214A">
      <w:pPr>
        <w:spacing w:line="360" w:lineRule="auto"/>
        <w:jc w:val="both"/>
      </w:pPr>
      <w:r w:rsidRPr="00C629E8">
        <w:t xml:space="preserve">OSTALI PRISUTNI GOSTI: </w:t>
      </w:r>
    </w:p>
    <w:p w14:paraId="5925934E" w14:textId="77777777" w:rsidR="00600594" w:rsidRPr="00C629E8" w:rsidRDefault="00600594" w:rsidP="00600594">
      <w:pPr>
        <w:numPr>
          <w:ilvl w:val="0"/>
          <w:numId w:val="5"/>
        </w:numPr>
        <w:suppressAutoHyphens w:val="0"/>
        <w:spacing w:line="360" w:lineRule="auto"/>
        <w:jc w:val="both"/>
      </w:pPr>
      <w:r w:rsidRPr="00C629E8">
        <w:t>Mediji:</w:t>
      </w:r>
    </w:p>
    <w:p w14:paraId="1190FC1E" w14:textId="77777777" w:rsidR="00600594" w:rsidRPr="00C629E8" w:rsidRDefault="00600594" w:rsidP="00600594">
      <w:pPr>
        <w:numPr>
          <w:ilvl w:val="1"/>
          <w:numId w:val="5"/>
        </w:numPr>
        <w:suppressAutoHyphens w:val="0"/>
        <w:spacing w:line="360" w:lineRule="auto"/>
        <w:jc w:val="both"/>
      </w:pPr>
      <w:proofErr w:type="spellStart"/>
      <w:r w:rsidRPr="00C629E8">
        <w:t>Belišćanski</w:t>
      </w:r>
      <w:proofErr w:type="spellEnd"/>
      <w:r w:rsidRPr="00C629E8">
        <w:t xml:space="preserve"> list</w:t>
      </w:r>
      <w:r>
        <w:t xml:space="preserve"> (</w:t>
      </w:r>
      <w:r w:rsidR="00B272CE">
        <w:t xml:space="preserve">gđa </w:t>
      </w:r>
      <w:r>
        <w:t xml:space="preserve">Dajana </w:t>
      </w:r>
      <w:proofErr w:type="spellStart"/>
      <w:r>
        <w:t>Petovari</w:t>
      </w:r>
      <w:proofErr w:type="spellEnd"/>
      <w:r>
        <w:t>)</w:t>
      </w:r>
    </w:p>
    <w:p w14:paraId="0224CA24" w14:textId="77777777" w:rsidR="00A760D9" w:rsidRDefault="00A760D9" w:rsidP="00B0214A">
      <w:pPr>
        <w:spacing w:line="360" w:lineRule="auto"/>
        <w:jc w:val="both"/>
      </w:pPr>
    </w:p>
    <w:p w14:paraId="586B863E" w14:textId="77777777" w:rsidR="0013329C" w:rsidRPr="00C629E8" w:rsidRDefault="0013329C" w:rsidP="0013329C">
      <w:pPr>
        <w:spacing w:line="360" w:lineRule="auto"/>
        <w:jc w:val="both"/>
      </w:pPr>
      <w:r w:rsidRPr="00C629E8">
        <w:t>Izvještajnu sjednicu Skupštine DVD-a Belišće otvorio je predsjednik g. Slavko Milekić, a nakon intoniranja državne i vatrogasne himne pozvao je na minutu šutnje za preminule vatrogasce u protekloj godini, te pozdravio sve prisutne.</w:t>
      </w:r>
    </w:p>
    <w:p w14:paraId="3009D716" w14:textId="77777777" w:rsidR="00B0214A" w:rsidRPr="00C629E8" w:rsidRDefault="00B0214A" w:rsidP="00B0214A">
      <w:pPr>
        <w:spacing w:line="360" w:lineRule="auto"/>
        <w:jc w:val="both"/>
      </w:pPr>
      <w:r w:rsidRPr="00C629E8">
        <w:t xml:space="preserve"> </w:t>
      </w:r>
    </w:p>
    <w:p w14:paraId="048D3A51" w14:textId="57E54F77" w:rsidR="00B0214A" w:rsidRPr="00C629E8" w:rsidRDefault="00B0214A" w:rsidP="00B0214A">
      <w:pPr>
        <w:spacing w:line="360" w:lineRule="auto"/>
        <w:jc w:val="both"/>
      </w:pPr>
      <w:r w:rsidRPr="00C629E8">
        <w:t xml:space="preserve">Predsjednik g. Slavko Milekić predlaže da se sjednica Skupštine provede prema važećem Poslovniku o radu Skupštine, što je </w:t>
      </w:r>
      <w:r w:rsidRPr="00C629E8">
        <w:rPr>
          <w:b/>
          <w:bCs/>
        </w:rPr>
        <w:t>jednoglasno prihvaćeno</w:t>
      </w:r>
      <w:r w:rsidRPr="00C629E8">
        <w:t xml:space="preserve"> te predlaže sljedeći</w:t>
      </w:r>
    </w:p>
    <w:p w14:paraId="3902E84E" w14:textId="77777777" w:rsidR="00A760D9" w:rsidRDefault="00A760D9" w:rsidP="008939BA">
      <w:pPr>
        <w:pStyle w:val="BodyText2"/>
        <w:tabs>
          <w:tab w:val="clear" w:pos="2700"/>
          <w:tab w:val="clear" w:pos="4680"/>
        </w:tabs>
        <w:spacing w:line="360" w:lineRule="auto"/>
      </w:pPr>
    </w:p>
    <w:p w14:paraId="3F96B8A0" w14:textId="77777777" w:rsidR="002440F1" w:rsidRDefault="002440F1" w:rsidP="008939BA">
      <w:pPr>
        <w:pStyle w:val="BodyText2"/>
        <w:tabs>
          <w:tab w:val="clear" w:pos="2700"/>
          <w:tab w:val="clear" w:pos="4680"/>
        </w:tabs>
        <w:spacing w:line="360" w:lineRule="auto"/>
      </w:pPr>
    </w:p>
    <w:p w14:paraId="1435A61F" w14:textId="77777777" w:rsidR="002440F1" w:rsidRDefault="002440F1" w:rsidP="008939BA">
      <w:pPr>
        <w:pStyle w:val="BodyText2"/>
        <w:tabs>
          <w:tab w:val="clear" w:pos="2700"/>
          <w:tab w:val="clear" w:pos="4680"/>
        </w:tabs>
        <w:spacing w:line="360" w:lineRule="auto"/>
      </w:pPr>
    </w:p>
    <w:p w14:paraId="6932BE7D" w14:textId="77777777" w:rsidR="002440F1" w:rsidRDefault="002440F1" w:rsidP="008939BA">
      <w:pPr>
        <w:pStyle w:val="BodyText2"/>
        <w:tabs>
          <w:tab w:val="clear" w:pos="2700"/>
          <w:tab w:val="clear" w:pos="4680"/>
        </w:tabs>
        <w:spacing w:line="360" w:lineRule="auto"/>
      </w:pPr>
    </w:p>
    <w:p w14:paraId="5AC2A956" w14:textId="77777777" w:rsidR="002440F1" w:rsidRDefault="002440F1" w:rsidP="008939BA">
      <w:pPr>
        <w:pStyle w:val="BodyText2"/>
        <w:tabs>
          <w:tab w:val="clear" w:pos="2700"/>
          <w:tab w:val="clear" w:pos="4680"/>
        </w:tabs>
        <w:spacing w:line="360" w:lineRule="auto"/>
      </w:pPr>
    </w:p>
    <w:p w14:paraId="78E71F9B" w14:textId="77777777" w:rsidR="002440F1" w:rsidRPr="00C629E8" w:rsidRDefault="002440F1" w:rsidP="002440F1">
      <w:pPr>
        <w:pStyle w:val="BodyText2"/>
        <w:tabs>
          <w:tab w:val="clear" w:pos="2700"/>
          <w:tab w:val="clear" w:pos="4680"/>
        </w:tabs>
        <w:spacing w:line="360" w:lineRule="auto"/>
      </w:pPr>
      <w:r w:rsidRPr="00C629E8">
        <w:lastRenderedPageBreak/>
        <w:t>D n e v n i  r e d :</w:t>
      </w:r>
    </w:p>
    <w:p w14:paraId="55B47591" w14:textId="77777777" w:rsidR="002440F1" w:rsidRPr="00C629E8" w:rsidRDefault="002440F1" w:rsidP="002440F1">
      <w:pPr>
        <w:pStyle w:val="BodyText2"/>
        <w:tabs>
          <w:tab w:val="clear" w:pos="2700"/>
          <w:tab w:val="clear" w:pos="4680"/>
        </w:tabs>
        <w:spacing w:line="360" w:lineRule="auto"/>
      </w:pPr>
    </w:p>
    <w:p w14:paraId="070F2A0D" w14:textId="77777777" w:rsidR="002440F1" w:rsidRPr="00C629E8" w:rsidRDefault="002440F1" w:rsidP="002440F1">
      <w:pPr>
        <w:numPr>
          <w:ilvl w:val="0"/>
          <w:numId w:val="8"/>
        </w:numPr>
        <w:tabs>
          <w:tab w:val="left" w:pos="2700"/>
        </w:tabs>
        <w:suppressAutoHyphens w:val="0"/>
        <w:spacing w:line="360" w:lineRule="auto"/>
        <w:jc w:val="both"/>
        <w:rPr>
          <w:i/>
          <w:iCs/>
        </w:rPr>
      </w:pPr>
      <w:r w:rsidRPr="00C629E8">
        <w:rPr>
          <w:i/>
          <w:iCs/>
        </w:rPr>
        <w:t xml:space="preserve">Izbor voditeljstva Skupštine; </w:t>
      </w:r>
    </w:p>
    <w:p w14:paraId="6BCCD730" w14:textId="77777777" w:rsidR="002440F1" w:rsidRPr="00C629E8" w:rsidRDefault="002440F1" w:rsidP="002440F1">
      <w:pPr>
        <w:numPr>
          <w:ilvl w:val="0"/>
          <w:numId w:val="8"/>
        </w:numPr>
        <w:tabs>
          <w:tab w:val="left" w:pos="2700"/>
        </w:tabs>
        <w:suppressAutoHyphens w:val="0"/>
        <w:spacing w:line="360" w:lineRule="auto"/>
        <w:jc w:val="both"/>
        <w:rPr>
          <w:i/>
          <w:iCs/>
        </w:rPr>
      </w:pPr>
      <w:r w:rsidRPr="00C629E8">
        <w:rPr>
          <w:i/>
          <w:iCs/>
        </w:rPr>
        <w:t>Izbor radnih tijela;</w:t>
      </w:r>
    </w:p>
    <w:p w14:paraId="2C683B8F" w14:textId="77777777" w:rsidR="002440F1" w:rsidRPr="00C629E8" w:rsidRDefault="002440F1" w:rsidP="002440F1">
      <w:pPr>
        <w:numPr>
          <w:ilvl w:val="0"/>
          <w:numId w:val="8"/>
        </w:numPr>
        <w:tabs>
          <w:tab w:val="left" w:pos="2700"/>
        </w:tabs>
        <w:suppressAutoHyphens w:val="0"/>
        <w:spacing w:line="360" w:lineRule="auto"/>
        <w:jc w:val="both"/>
        <w:rPr>
          <w:i/>
          <w:iCs/>
        </w:rPr>
      </w:pPr>
      <w:r w:rsidRPr="00C629E8">
        <w:rPr>
          <w:i/>
          <w:iCs/>
        </w:rPr>
        <w:t>Izvješće Verifikacijske komisije;</w:t>
      </w:r>
    </w:p>
    <w:p w14:paraId="35C19ED0" w14:textId="77777777" w:rsidR="002440F1" w:rsidRPr="00C629E8" w:rsidRDefault="002440F1" w:rsidP="002440F1">
      <w:pPr>
        <w:numPr>
          <w:ilvl w:val="0"/>
          <w:numId w:val="8"/>
        </w:numPr>
        <w:tabs>
          <w:tab w:val="left" w:pos="2700"/>
        </w:tabs>
        <w:suppressAutoHyphens w:val="0"/>
        <w:spacing w:line="360" w:lineRule="auto"/>
        <w:jc w:val="both"/>
        <w:rPr>
          <w:i/>
          <w:iCs/>
        </w:rPr>
      </w:pPr>
      <w:r w:rsidRPr="00C629E8">
        <w:rPr>
          <w:i/>
          <w:iCs/>
        </w:rPr>
        <w:t>Podnošenje Izvješća o aktivnostima i Financijskom poslovanju DVD Belišće u 20</w:t>
      </w:r>
      <w:r>
        <w:rPr>
          <w:i/>
          <w:iCs/>
        </w:rPr>
        <w:t>21</w:t>
      </w:r>
      <w:r w:rsidRPr="00C629E8">
        <w:rPr>
          <w:i/>
          <w:iCs/>
        </w:rPr>
        <w:t>. godini;</w:t>
      </w:r>
    </w:p>
    <w:p w14:paraId="5FF65E70" w14:textId="77777777" w:rsidR="002440F1" w:rsidRPr="00C629E8" w:rsidRDefault="002440F1" w:rsidP="002440F1">
      <w:pPr>
        <w:numPr>
          <w:ilvl w:val="0"/>
          <w:numId w:val="8"/>
        </w:numPr>
        <w:tabs>
          <w:tab w:val="left" w:pos="2700"/>
        </w:tabs>
        <w:suppressAutoHyphens w:val="0"/>
        <w:spacing w:line="360" w:lineRule="auto"/>
        <w:jc w:val="both"/>
        <w:rPr>
          <w:i/>
          <w:iCs/>
        </w:rPr>
      </w:pPr>
      <w:r w:rsidRPr="00C629E8">
        <w:rPr>
          <w:i/>
          <w:iCs/>
        </w:rPr>
        <w:t>Prihvaćanje „Samoprocjene funkcioniranja sustava financijskog upravljanja i kontrole DVD-a Belišće u 20</w:t>
      </w:r>
      <w:r>
        <w:rPr>
          <w:i/>
          <w:iCs/>
        </w:rPr>
        <w:t>21</w:t>
      </w:r>
      <w:r w:rsidRPr="00C629E8">
        <w:rPr>
          <w:i/>
          <w:iCs/>
        </w:rPr>
        <w:t>. godini“;</w:t>
      </w:r>
    </w:p>
    <w:p w14:paraId="0991D678" w14:textId="77777777" w:rsidR="002440F1" w:rsidRPr="00C629E8" w:rsidRDefault="002440F1" w:rsidP="002440F1">
      <w:pPr>
        <w:numPr>
          <w:ilvl w:val="0"/>
          <w:numId w:val="8"/>
        </w:numPr>
        <w:tabs>
          <w:tab w:val="left" w:pos="2700"/>
        </w:tabs>
        <w:suppressAutoHyphens w:val="0"/>
        <w:spacing w:line="360" w:lineRule="auto"/>
        <w:jc w:val="both"/>
        <w:rPr>
          <w:i/>
          <w:iCs/>
        </w:rPr>
      </w:pPr>
      <w:r w:rsidRPr="00C629E8">
        <w:rPr>
          <w:i/>
          <w:iCs/>
        </w:rPr>
        <w:t>Rasprava o izvješćima i samoprocjeni, te usvajanje i prihvaćanje istih;</w:t>
      </w:r>
    </w:p>
    <w:p w14:paraId="3ADD5CA9" w14:textId="48AF9046" w:rsidR="002440F1" w:rsidRDefault="002440F1" w:rsidP="002440F1">
      <w:pPr>
        <w:numPr>
          <w:ilvl w:val="0"/>
          <w:numId w:val="8"/>
        </w:numPr>
        <w:tabs>
          <w:tab w:val="left" w:pos="2700"/>
        </w:tabs>
        <w:suppressAutoHyphens w:val="0"/>
        <w:spacing w:line="360" w:lineRule="auto"/>
        <w:jc w:val="both"/>
        <w:rPr>
          <w:i/>
          <w:iCs/>
        </w:rPr>
      </w:pPr>
      <w:r w:rsidRPr="00C629E8">
        <w:rPr>
          <w:i/>
          <w:iCs/>
        </w:rPr>
        <w:t>Prijedlog Plana rada i Financijskog plana za 202</w:t>
      </w:r>
      <w:r>
        <w:rPr>
          <w:i/>
          <w:iCs/>
        </w:rPr>
        <w:t>3</w:t>
      </w:r>
      <w:r w:rsidRPr="00C629E8">
        <w:rPr>
          <w:i/>
          <w:iCs/>
        </w:rPr>
        <w:t>. god</w:t>
      </w:r>
      <w:r w:rsidR="009164D4">
        <w:rPr>
          <w:i/>
          <w:iCs/>
        </w:rPr>
        <w:t>inu</w:t>
      </w:r>
      <w:r w:rsidRPr="00C629E8">
        <w:rPr>
          <w:i/>
          <w:iCs/>
        </w:rPr>
        <w:t>;</w:t>
      </w:r>
    </w:p>
    <w:p w14:paraId="6B66E3F3" w14:textId="77777777" w:rsidR="002440F1" w:rsidRPr="00C629E8" w:rsidRDefault="002440F1" w:rsidP="002440F1">
      <w:pPr>
        <w:numPr>
          <w:ilvl w:val="0"/>
          <w:numId w:val="8"/>
        </w:numPr>
        <w:tabs>
          <w:tab w:val="left" w:pos="2700"/>
        </w:tabs>
        <w:suppressAutoHyphens w:val="0"/>
        <w:spacing w:line="360" w:lineRule="auto"/>
        <w:jc w:val="both"/>
        <w:rPr>
          <w:i/>
          <w:iCs/>
        </w:rPr>
      </w:pPr>
      <w:r w:rsidRPr="00C629E8">
        <w:rPr>
          <w:i/>
          <w:iCs/>
        </w:rPr>
        <w:t>Rasprava o Planovima, te usvajanje istih;</w:t>
      </w:r>
    </w:p>
    <w:p w14:paraId="6543D08B" w14:textId="77777777" w:rsidR="002440F1" w:rsidRPr="00C629E8" w:rsidRDefault="002440F1" w:rsidP="002440F1">
      <w:pPr>
        <w:numPr>
          <w:ilvl w:val="0"/>
          <w:numId w:val="8"/>
        </w:numPr>
        <w:tabs>
          <w:tab w:val="left" w:pos="2700"/>
        </w:tabs>
        <w:suppressAutoHyphens w:val="0"/>
        <w:spacing w:line="360" w:lineRule="auto"/>
        <w:jc w:val="both"/>
        <w:rPr>
          <w:i/>
          <w:iCs/>
        </w:rPr>
      </w:pPr>
      <w:r w:rsidRPr="00C629E8">
        <w:rPr>
          <w:i/>
          <w:iCs/>
        </w:rPr>
        <w:t>Polaganje svečane prisege članova DVD-a Belišća;</w:t>
      </w:r>
    </w:p>
    <w:p w14:paraId="75A45AA8" w14:textId="77777777" w:rsidR="002440F1" w:rsidRPr="00C629E8" w:rsidRDefault="002440F1" w:rsidP="002440F1">
      <w:pPr>
        <w:numPr>
          <w:ilvl w:val="0"/>
          <w:numId w:val="8"/>
        </w:numPr>
        <w:tabs>
          <w:tab w:val="left" w:pos="2700"/>
        </w:tabs>
        <w:suppressAutoHyphens w:val="0"/>
        <w:spacing w:line="360" w:lineRule="auto"/>
        <w:jc w:val="both"/>
        <w:rPr>
          <w:i/>
          <w:iCs/>
        </w:rPr>
      </w:pPr>
      <w:r w:rsidRPr="00C629E8">
        <w:rPr>
          <w:i/>
          <w:iCs/>
        </w:rPr>
        <w:t>Pozdravna riječ gostiju;</w:t>
      </w:r>
    </w:p>
    <w:p w14:paraId="3D36CA08" w14:textId="77777777" w:rsidR="002440F1" w:rsidRPr="00C629E8" w:rsidRDefault="002440F1" w:rsidP="002440F1">
      <w:pPr>
        <w:numPr>
          <w:ilvl w:val="0"/>
          <w:numId w:val="8"/>
        </w:numPr>
        <w:tabs>
          <w:tab w:val="left" w:pos="2700"/>
        </w:tabs>
        <w:suppressAutoHyphens w:val="0"/>
        <w:spacing w:line="360" w:lineRule="auto"/>
        <w:jc w:val="both"/>
        <w:rPr>
          <w:i/>
          <w:iCs/>
        </w:rPr>
      </w:pPr>
      <w:r w:rsidRPr="00C629E8">
        <w:rPr>
          <w:i/>
          <w:iCs/>
        </w:rPr>
        <w:t>Dodjela priznanja;</w:t>
      </w:r>
    </w:p>
    <w:p w14:paraId="79F15711" w14:textId="77777777" w:rsidR="002440F1" w:rsidRPr="00C629E8" w:rsidRDefault="002440F1" w:rsidP="002440F1">
      <w:pPr>
        <w:numPr>
          <w:ilvl w:val="0"/>
          <w:numId w:val="8"/>
        </w:numPr>
        <w:tabs>
          <w:tab w:val="left" w:pos="2700"/>
        </w:tabs>
        <w:suppressAutoHyphens w:val="0"/>
        <w:spacing w:line="360" w:lineRule="auto"/>
        <w:jc w:val="both"/>
        <w:rPr>
          <w:i/>
          <w:iCs/>
        </w:rPr>
      </w:pPr>
      <w:r w:rsidRPr="00C629E8">
        <w:rPr>
          <w:i/>
          <w:iCs/>
        </w:rPr>
        <w:t>Pitanja i prijedlozi.</w:t>
      </w:r>
    </w:p>
    <w:p w14:paraId="3AA60FED" w14:textId="77777777" w:rsidR="002440F1" w:rsidRPr="00C629E8" w:rsidRDefault="002440F1" w:rsidP="002440F1">
      <w:pPr>
        <w:spacing w:line="360" w:lineRule="auto"/>
        <w:jc w:val="both"/>
      </w:pPr>
    </w:p>
    <w:p w14:paraId="0FBDCE8B" w14:textId="77777777" w:rsidR="006F15A5" w:rsidRPr="00C629E8" w:rsidRDefault="006F15A5" w:rsidP="008939BA">
      <w:pPr>
        <w:spacing w:line="360" w:lineRule="auto"/>
        <w:jc w:val="both"/>
      </w:pPr>
      <w:r w:rsidRPr="00C629E8">
        <w:t xml:space="preserve">Predloženi dnevni red </w:t>
      </w:r>
      <w:r w:rsidRPr="00C629E8">
        <w:rPr>
          <w:b/>
          <w:bCs/>
        </w:rPr>
        <w:t>jednoglasno je usvojen</w:t>
      </w:r>
      <w:r w:rsidRPr="00C629E8">
        <w:t>.</w:t>
      </w:r>
    </w:p>
    <w:p w14:paraId="7FA95CFF" w14:textId="77777777" w:rsidR="006F15A5" w:rsidRPr="00C629E8" w:rsidRDefault="006F15A5" w:rsidP="008939BA">
      <w:pPr>
        <w:pStyle w:val="List"/>
        <w:spacing w:line="360" w:lineRule="auto"/>
      </w:pPr>
      <w:r w:rsidRPr="00C629E8">
        <w:t>Rad po utvrđenom dnevnom redu;</w:t>
      </w:r>
    </w:p>
    <w:p w14:paraId="1F618CD0" w14:textId="77777777" w:rsidR="00332DA4" w:rsidRPr="00C629E8" w:rsidRDefault="00332DA4" w:rsidP="008939BA">
      <w:pPr>
        <w:spacing w:line="360" w:lineRule="auto"/>
        <w:jc w:val="both"/>
      </w:pPr>
    </w:p>
    <w:p w14:paraId="7C63C9DF" w14:textId="77777777" w:rsidR="006F15A5" w:rsidRPr="00C629E8" w:rsidRDefault="006F15A5" w:rsidP="008939BA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>Ad 1.</w:t>
      </w:r>
    </w:p>
    <w:p w14:paraId="1B4466B3" w14:textId="77777777" w:rsidR="006F15A5" w:rsidRPr="00C629E8" w:rsidRDefault="006F15A5" w:rsidP="008939BA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>Izbor voditeljstva Skupštine</w:t>
      </w:r>
    </w:p>
    <w:p w14:paraId="2A24B014" w14:textId="7EB78F12" w:rsidR="006F15A5" w:rsidRPr="00C629E8" w:rsidRDefault="006F15A5" w:rsidP="008939BA">
      <w:pPr>
        <w:spacing w:line="360" w:lineRule="auto"/>
        <w:jc w:val="both"/>
      </w:pPr>
      <w:r w:rsidRPr="00C629E8">
        <w:t xml:space="preserve">Pod prvom točkom dnevnog reda </w:t>
      </w:r>
      <w:r w:rsidRPr="00C629E8">
        <w:rPr>
          <w:u w:val="single"/>
        </w:rPr>
        <w:t>g. Slavko Milekić</w:t>
      </w:r>
      <w:r w:rsidRPr="00C629E8">
        <w:t xml:space="preserve"> predložio je sljedeće osobe u Voditeljstvo Skupštine</w:t>
      </w:r>
      <w:r w:rsidR="00B95D62">
        <w:t>,</w:t>
      </w:r>
      <w:r w:rsidRPr="00C629E8">
        <w:t xml:space="preserve"> i to:</w:t>
      </w:r>
    </w:p>
    <w:p w14:paraId="5C83BAF1" w14:textId="77777777" w:rsidR="006F15A5" w:rsidRPr="00C629E8" w:rsidRDefault="006F15A5" w:rsidP="008939BA">
      <w:pPr>
        <w:numPr>
          <w:ilvl w:val="0"/>
          <w:numId w:val="7"/>
        </w:numPr>
        <w:spacing w:line="360" w:lineRule="auto"/>
        <w:jc w:val="both"/>
      </w:pPr>
      <w:r w:rsidRPr="00C629E8">
        <w:t>Predsjednik – g. Slavko Milekić,</w:t>
      </w:r>
    </w:p>
    <w:p w14:paraId="44A79AEC" w14:textId="77777777" w:rsidR="006F15A5" w:rsidRPr="00C629E8" w:rsidRDefault="006F15A5" w:rsidP="008939BA">
      <w:pPr>
        <w:numPr>
          <w:ilvl w:val="0"/>
          <w:numId w:val="7"/>
        </w:numPr>
        <w:spacing w:line="360" w:lineRule="auto"/>
        <w:jc w:val="both"/>
      </w:pPr>
      <w:r w:rsidRPr="00C629E8">
        <w:t xml:space="preserve">Član – g. </w:t>
      </w:r>
      <w:r w:rsidR="00332BC0">
        <w:t xml:space="preserve">Dubravko </w:t>
      </w:r>
      <w:proofErr w:type="spellStart"/>
      <w:r w:rsidR="00332BC0">
        <w:t>Čovčić</w:t>
      </w:r>
      <w:proofErr w:type="spellEnd"/>
      <w:r w:rsidRPr="00C629E8">
        <w:t>,</w:t>
      </w:r>
    </w:p>
    <w:p w14:paraId="6CEF34BC" w14:textId="77777777" w:rsidR="006F15A5" w:rsidRPr="00C629E8" w:rsidRDefault="006F15A5" w:rsidP="008939BA">
      <w:pPr>
        <w:numPr>
          <w:ilvl w:val="0"/>
          <w:numId w:val="7"/>
        </w:numPr>
        <w:spacing w:line="360" w:lineRule="auto"/>
        <w:jc w:val="both"/>
      </w:pPr>
      <w:r w:rsidRPr="00C629E8">
        <w:t>Član – g</w:t>
      </w:r>
      <w:r w:rsidR="00332BC0">
        <w:t xml:space="preserve">đa Maja </w:t>
      </w:r>
      <w:proofErr w:type="spellStart"/>
      <w:r w:rsidR="00332BC0">
        <w:t>Bratuševac</w:t>
      </w:r>
      <w:proofErr w:type="spellEnd"/>
      <w:r w:rsidRPr="00C629E8">
        <w:t>.</w:t>
      </w:r>
    </w:p>
    <w:p w14:paraId="2FC70ACE" w14:textId="77777777" w:rsidR="006F15A5" w:rsidRPr="00C629E8" w:rsidRDefault="006F15A5" w:rsidP="008939BA">
      <w:pPr>
        <w:spacing w:line="360" w:lineRule="auto"/>
        <w:jc w:val="both"/>
      </w:pPr>
    </w:p>
    <w:p w14:paraId="01F65A14" w14:textId="22CE5B16" w:rsidR="006F15A5" w:rsidRPr="00C629E8" w:rsidRDefault="006F15A5" w:rsidP="008939BA">
      <w:pPr>
        <w:spacing w:line="360" w:lineRule="auto"/>
        <w:jc w:val="both"/>
      </w:pPr>
      <w:r w:rsidRPr="00C629E8">
        <w:t xml:space="preserve">Nakon iznesenog prijedloga otvorio je raspravu te, kako nije bilo drugih prijedloga, dao je izneseni prijedlog na glasovanje koji je </w:t>
      </w:r>
      <w:r w:rsidRPr="00C629E8">
        <w:rPr>
          <w:b/>
          <w:bCs/>
        </w:rPr>
        <w:t>jednoglasno</w:t>
      </w:r>
      <w:r w:rsidRPr="00C629E8">
        <w:t xml:space="preserve"> (</w:t>
      </w:r>
      <w:r w:rsidR="004E2B39">
        <w:t>2</w:t>
      </w:r>
      <w:r w:rsidR="006B354F">
        <w:t>3</w:t>
      </w:r>
      <w:r w:rsidRPr="00C629E8">
        <w:t xml:space="preserve"> člana skupštine „ZA“) </w:t>
      </w:r>
      <w:r w:rsidRPr="00C629E8">
        <w:rPr>
          <w:b/>
          <w:bCs/>
        </w:rPr>
        <w:t>usvojen</w:t>
      </w:r>
      <w:r w:rsidRPr="00C629E8">
        <w:t>.</w:t>
      </w:r>
    </w:p>
    <w:p w14:paraId="62EA718D" w14:textId="77777777" w:rsidR="0060239E" w:rsidRDefault="0060239E" w:rsidP="008939BA">
      <w:pPr>
        <w:spacing w:line="360" w:lineRule="auto"/>
        <w:jc w:val="center"/>
        <w:rPr>
          <w:b/>
          <w:bCs/>
        </w:rPr>
      </w:pPr>
    </w:p>
    <w:p w14:paraId="57132895" w14:textId="0CBE8F38" w:rsidR="008D165F" w:rsidRDefault="008D165F" w:rsidP="008939BA">
      <w:pPr>
        <w:spacing w:line="360" w:lineRule="auto"/>
        <w:jc w:val="center"/>
        <w:rPr>
          <w:b/>
          <w:bCs/>
        </w:rPr>
      </w:pPr>
    </w:p>
    <w:p w14:paraId="0589080D" w14:textId="750690BE" w:rsidR="007B25D1" w:rsidRDefault="007B25D1" w:rsidP="008939BA">
      <w:pPr>
        <w:spacing w:line="360" w:lineRule="auto"/>
        <w:jc w:val="center"/>
        <w:rPr>
          <w:b/>
          <w:bCs/>
        </w:rPr>
      </w:pPr>
    </w:p>
    <w:p w14:paraId="17EBC7CE" w14:textId="77777777" w:rsidR="007B25D1" w:rsidRDefault="007B25D1" w:rsidP="008939BA">
      <w:pPr>
        <w:spacing w:line="360" w:lineRule="auto"/>
        <w:jc w:val="center"/>
        <w:rPr>
          <w:b/>
          <w:bCs/>
        </w:rPr>
      </w:pPr>
    </w:p>
    <w:p w14:paraId="1508BE5D" w14:textId="77777777" w:rsidR="00BA36DB" w:rsidRPr="00C629E8" w:rsidRDefault="00BA36DB" w:rsidP="00BA36DB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lastRenderedPageBreak/>
        <w:t>Ad 2.</w:t>
      </w:r>
    </w:p>
    <w:p w14:paraId="0B7BAE49" w14:textId="77777777" w:rsidR="006F15A5" w:rsidRPr="00C629E8" w:rsidRDefault="006F15A5" w:rsidP="008939BA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>Izbor radnih tijela:</w:t>
      </w:r>
    </w:p>
    <w:p w14:paraId="22D9D859" w14:textId="77777777" w:rsidR="006F15A5" w:rsidRPr="00C629E8" w:rsidRDefault="006F15A5" w:rsidP="008939BA">
      <w:pPr>
        <w:numPr>
          <w:ilvl w:val="0"/>
          <w:numId w:val="3"/>
        </w:num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>Verifikacijsk</w:t>
      </w:r>
      <w:r w:rsidR="00471681" w:rsidRPr="00C629E8">
        <w:rPr>
          <w:b/>
          <w:bCs/>
        </w:rPr>
        <w:t>a komisija</w:t>
      </w:r>
      <w:r w:rsidRPr="00C629E8">
        <w:rPr>
          <w:b/>
          <w:bCs/>
        </w:rPr>
        <w:t xml:space="preserve"> (tri člana)</w:t>
      </w:r>
    </w:p>
    <w:p w14:paraId="2F05DF7F" w14:textId="6856159C" w:rsidR="008F72E4" w:rsidRPr="00E802D2" w:rsidRDefault="006F15A5" w:rsidP="00E802D2">
      <w:pPr>
        <w:numPr>
          <w:ilvl w:val="0"/>
          <w:numId w:val="3"/>
        </w:num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>Zapisničar i dva ovjerovitelja zapisnika</w:t>
      </w:r>
    </w:p>
    <w:p w14:paraId="0F5BD11F" w14:textId="77777777" w:rsidR="006F15A5" w:rsidRPr="00C629E8" w:rsidRDefault="006F15A5" w:rsidP="008939BA">
      <w:pPr>
        <w:spacing w:line="360" w:lineRule="auto"/>
        <w:jc w:val="both"/>
      </w:pPr>
      <w:r w:rsidRPr="00C629E8">
        <w:t xml:space="preserve">Predsjedavajući </w:t>
      </w:r>
      <w:r w:rsidRPr="00C629E8">
        <w:rPr>
          <w:u w:val="single"/>
        </w:rPr>
        <w:t>g. Slavko Milekić</w:t>
      </w:r>
      <w:r w:rsidRPr="00C629E8">
        <w:t xml:space="preserve"> predložio je članove radnih tijela kako slijedi:</w:t>
      </w:r>
    </w:p>
    <w:p w14:paraId="50725EC3" w14:textId="77777777" w:rsidR="006F15A5" w:rsidRPr="00C629E8" w:rsidRDefault="006F15A5" w:rsidP="008939BA">
      <w:pPr>
        <w:numPr>
          <w:ilvl w:val="1"/>
          <w:numId w:val="2"/>
        </w:numPr>
        <w:tabs>
          <w:tab w:val="left" w:pos="851"/>
          <w:tab w:val="left" w:pos="2700"/>
          <w:tab w:val="left" w:pos="4680"/>
        </w:tabs>
        <w:spacing w:line="360" w:lineRule="auto"/>
        <w:ind w:left="825"/>
        <w:jc w:val="both"/>
      </w:pPr>
      <w:r w:rsidRPr="00C629E8">
        <w:t>VERIFIKACIJSK</w:t>
      </w:r>
      <w:r w:rsidR="00471681" w:rsidRPr="00C629E8">
        <w:t>A KOMISIJA</w:t>
      </w:r>
      <w:r w:rsidRPr="00C629E8">
        <w:t xml:space="preserve">: </w:t>
      </w:r>
      <w:r w:rsidR="00471681" w:rsidRPr="00C629E8">
        <w:t xml:space="preserve">          </w:t>
      </w:r>
      <w:r w:rsidRPr="00C629E8">
        <w:t>- predsjednik –</w:t>
      </w:r>
      <w:r w:rsidRPr="00C629E8">
        <w:rPr>
          <w:u w:val="single"/>
        </w:rPr>
        <w:t xml:space="preserve"> g. Ivan Vincetić</w:t>
      </w:r>
      <w:r w:rsidRPr="00C629E8">
        <w:t>,</w:t>
      </w:r>
    </w:p>
    <w:p w14:paraId="4EAA4A23" w14:textId="77777777" w:rsidR="006F15A5" w:rsidRPr="00C629E8" w:rsidRDefault="006F15A5" w:rsidP="008939BA">
      <w:pPr>
        <w:tabs>
          <w:tab w:val="left" w:pos="2700"/>
          <w:tab w:val="left" w:pos="4680"/>
        </w:tabs>
        <w:spacing w:line="360" w:lineRule="auto"/>
        <w:jc w:val="both"/>
      </w:pPr>
      <w:r w:rsidRPr="00C629E8">
        <w:tab/>
      </w:r>
      <w:r w:rsidRPr="00C629E8">
        <w:tab/>
        <w:t xml:space="preserve">- član – </w:t>
      </w:r>
      <w:r w:rsidRPr="00C629E8">
        <w:rPr>
          <w:u w:val="single"/>
        </w:rPr>
        <w:t xml:space="preserve">g. </w:t>
      </w:r>
      <w:r w:rsidR="00F777F6">
        <w:rPr>
          <w:u w:val="single"/>
        </w:rPr>
        <w:t xml:space="preserve">Željko </w:t>
      </w:r>
      <w:proofErr w:type="spellStart"/>
      <w:r w:rsidR="00F777F6">
        <w:rPr>
          <w:u w:val="single"/>
        </w:rPr>
        <w:t>Čakalić</w:t>
      </w:r>
      <w:proofErr w:type="spellEnd"/>
      <w:r w:rsidRPr="00C629E8">
        <w:rPr>
          <w:u w:val="single"/>
        </w:rPr>
        <w:t xml:space="preserve">, </w:t>
      </w:r>
    </w:p>
    <w:p w14:paraId="75EAFEBF" w14:textId="3291E9F0" w:rsidR="006F15A5" w:rsidRPr="00C629E8" w:rsidRDefault="006F15A5" w:rsidP="008939BA">
      <w:pPr>
        <w:tabs>
          <w:tab w:val="left" w:pos="2700"/>
          <w:tab w:val="left" w:pos="4680"/>
        </w:tabs>
        <w:spacing w:line="360" w:lineRule="auto"/>
        <w:jc w:val="both"/>
      </w:pPr>
      <w:r w:rsidRPr="00C629E8">
        <w:tab/>
      </w:r>
      <w:r w:rsidRPr="00C629E8">
        <w:tab/>
        <w:t xml:space="preserve">- član – </w:t>
      </w:r>
      <w:r w:rsidRPr="00C629E8">
        <w:rPr>
          <w:u w:val="single"/>
        </w:rPr>
        <w:t>g</w:t>
      </w:r>
      <w:r w:rsidR="001F40EC">
        <w:rPr>
          <w:u w:val="single"/>
        </w:rPr>
        <w:t xml:space="preserve">. Goran </w:t>
      </w:r>
      <w:proofErr w:type="spellStart"/>
      <w:r w:rsidR="001F40EC">
        <w:rPr>
          <w:u w:val="single"/>
        </w:rPr>
        <w:t>Kenđelić</w:t>
      </w:r>
      <w:proofErr w:type="spellEnd"/>
      <w:r w:rsidR="0062212F">
        <w:rPr>
          <w:u w:val="single"/>
        </w:rPr>
        <w:t>.</w:t>
      </w:r>
    </w:p>
    <w:p w14:paraId="533BE404" w14:textId="77777777" w:rsidR="006F15A5" w:rsidRPr="00C629E8" w:rsidRDefault="006F15A5" w:rsidP="008939BA">
      <w:pPr>
        <w:numPr>
          <w:ilvl w:val="1"/>
          <w:numId w:val="2"/>
        </w:numPr>
        <w:tabs>
          <w:tab w:val="left" w:pos="851"/>
          <w:tab w:val="left" w:pos="4680"/>
        </w:tabs>
        <w:spacing w:line="360" w:lineRule="auto"/>
        <w:ind w:left="825"/>
        <w:jc w:val="both"/>
        <w:rPr>
          <w:u w:val="single"/>
        </w:rPr>
      </w:pPr>
      <w:r w:rsidRPr="00C629E8">
        <w:t xml:space="preserve">ZAPISNIČAR – </w:t>
      </w:r>
      <w:r w:rsidRPr="00C629E8">
        <w:rPr>
          <w:u w:val="single"/>
        </w:rPr>
        <w:t>g. Mario Pernar</w:t>
      </w:r>
    </w:p>
    <w:p w14:paraId="3BA74665" w14:textId="77777777" w:rsidR="006F15A5" w:rsidRPr="00C629E8" w:rsidRDefault="006F15A5" w:rsidP="008939BA">
      <w:pPr>
        <w:numPr>
          <w:ilvl w:val="1"/>
          <w:numId w:val="2"/>
        </w:numPr>
        <w:tabs>
          <w:tab w:val="left" w:pos="851"/>
          <w:tab w:val="left" w:pos="4680"/>
        </w:tabs>
        <w:spacing w:line="360" w:lineRule="auto"/>
        <w:ind w:left="850"/>
        <w:jc w:val="both"/>
        <w:rPr>
          <w:u w:val="single"/>
        </w:rPr>
      </w:pPr>
      <w:r w:rsidRPr="00C629E8">
        <w:t>OVJEROVITELJI ZAPISNIKA:</w:t>
      </w:r>
      <w:r w:rsidRPr="00C629E8">
        <w:tab/>
        <w:t xml:space="preserve">- </w:t>
      </w:r>
      <w:r w:rsidRPr="00C629E8">
        <w:rPr>
          <w:u w:val="single"/>
        </w:rPr>
        <w:t xml:space="preserve">g. </w:t>
      </w:r>
      <w:r w:rsidR="00F777F6">
        <w:rPr>
          <w:u w:val="single"/>
        </w:rPr>
        <w:t xml:space="preserve">Mario </w:t>
      </w:r>
      <w:proofErr w:type="spellStart"/>
      <w:r w:rsidR="00F777F6">
        <w:rPr>
          <w:u w:val="single"/>
        </w:rPr>
        <w:t>Karapetrić</w:t>
      </w:r>
      <w:proofErr w:type="spellEnd"/>
      <w:r w:rsidRPr="00C629E8">
        <w:rPr>
          <w:u w:val="single"/>
        </w:rPr>
        <w:t>,</w:t>
      </w:r>
    </w:p>
    <w:p w14:paraId="1B445B79" w14:textId="22C86013" w:rsidR="006F15A5" w:rsidRDefault="006F15A5" w:rsidP="008939BA">
      <w:pPr>
        <w:tabs>
          <w:tab w:val="left" w:pos="1080"/>
          <w:tab w:val="left" w:pos="4680"/>
        </w:tabs>
        <w:spacing w:line="360" w:lineRule="auto"/>
        <w:ind w:left="1080"/>
        <w:jc w:val="both"/>
        <w:rPr>
          <w:u w:val="single"/>
        </w:rPr>
      </w:pPr>
      <w:r w:rsidRPr="00C629E8">
        <w:tab/>
        <w:t xml:space="preserve">- </w:t>
      </w:r>
      <w:r w:rsidRPr="00C629E8">
        <w:rPr>
          <w:u w:val="single"/>
        </w:rPr>
        <w:t xml:space="preserve">g. </w:t>
      </w:r>
      <w:r w:rsidR="00F777F6">
        <w:rPr>
          <w:u w:val="single"/>
        </w:rPr>
        <w:t>Marko Ivić</w:t>
      </w:r>
      <w:r w:rsidR="0062212F">
        <w:rPr>
          <w:u w:val="single"/>
        </w:rPr>
        <w:t>.</w:t>
      </w:r>
    </w:p>
    <w:p w14:paraId="2875EF13" w14:textId="77777777" w:rsidR="008F72E4" w:rsidRPr="00C629E8" w:rsidRDefault="008F72E4" w:rsidP="008939BA">
      <w:pPr>
        <w:tabs>
          <w:tab w:val="left" w:pos="1080"/>
          <w:tab w:val="left" w:pos="4680"/>
        </w:tabs>
        <w:spacing w:line="360" w:lineRule="auto"/>
        <w:ind w:left="1080"/>
        <w:jc w:val="both"/>
        <w:rPr>
          <w:u w:val="single"/>
        </w:rPr>
      </w:pPr>
    </w:p>
    <w:p w14:paraId="4F6175A2" w14:textId="643EA945" w:rsidR="006F15A5" w:rsidRPr="00C629E8" w:rsidRDefault="006F15A5" w:rsidP="008939BA">
      <w:pPr>
        <w:spacing w:line="360" w:lineRule="auto"/>
        <w:jc w:val="both"/>
      </w:pPr>
      <w:r w:rsidRPr="00C629E8">
        <w:t xml:space="preserve">Nakon iznesenog prijedloga otvorio je raspravu te, kako nije bilo drugih prijedloga, dao je izneseni prijedlog na glasovanje koji je </w:t>
      </w:r>
      <w:r w:rsidRPr="00C629E8">
        <w:rPr>
          <w:b/>
          <w:bCs/>
        </w:rPr>
        <w:t>jednoglasno</w:t>
      </w:r>
      <w:r w:rsidRPr="00C629E8">
        <w:t xml:space="preserve"> (</w:t>
      </w:r>
      <w:r w:rsidR="00405081">
        <w:t>2</w:t>
      </w:r>
      <w:r w:rsidR="006B354F">
        <w:t>3</w:t>
      </w:r>
      <w:r w:rsidR="00405081" w:rsidRPr="00C629E8">
        <w:t xml:space="preserve"> člana </w:t>
      </w:r>
      <w:r w:rsidRPr="00C629E8">
        <w:t xml:space="preserve">skupštine „ZA“) </w:t>
      </w:r>
      <w:r w:rsidRPr="00C629E8">
        <w:rPr>
          <w:b/>
          <w:bCs/>
        </w:rPr>
        <w:t>usvojen</w:t>
      </w:r>
      <w:r w:rsidRPr="00C629E8">
        <w:t>.</w:t>
      </w:r>
    </w:p>
    <w:p w14:paraId="68EA9780" w14:textId="77777777" w:rsidR="00A760D9" w:rsidRPr="00C629E8" w:rsidRDefault="00A760D9" w:rsidP="008939BA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</w:p>
    <w:p w14:paraId="0AC2E691" w14:textId="77777777" w:rsidR="006F15A5" w:rsidRPr="00C629E8" w:rsidRDefault="006F15A5" w:rsidP="008939BA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 xml:space="preserve">Ad </w:t>
      </w:r>
      <w:r w:rsidR="008D165F">
        <w:rPr>
          <w:b/>
          <w:bCs/>
        </w:rPr>
        <w:t>3</w:t>
      </w:r>
      <w:r w:rsidRPr="00C629E8">
        <w:rPr>
          <w:b/>
          <w:bCs/>
        </w:rPr>
        <w:t>.</w:t>
      </w:r>
    </w:p>
    <w:p w14:paraId="7213ECB7" w14:textId="77777777" w:rsidR="006F15A5" w:rsidRPr="00C629E8" w:rsidRDefault="006F15A5" w:rsidP="008939BA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>Izvješć</w:t>
      </w:r>
      <w:r w:rsidR="00F556E4" w:rsidRPr="00C629E8">
        <w:rPr>
          <w:b/>
          <w:bCs/>
        </w:rPr>
        <w:t>e</w:t>
      </w:r>
      <w:r w:rsidRPr="00C629E8">
        <w:rPr>
          <w:b/>
          <w:bCs/>
        </w:rPr>
        <w:t xml:space="preserve"> Verifikacijsk</w:t>
      </w:r>
      <w:r w:rsidR="00F556E4" w:rsidRPr="00C629E8">
        <w:rPr>
          <w:b/>
          <w:bCs/>
        </w:rPr>
        <w:t>e</w:t>
      </w:r>
      <w:r w:rsidRPr="00C629E8">
        <w:rPr>
          <w:b/>
          <w:bCs/>
        </w:rPr>
        <w:t xml:space="preserve"> </w:t>
      </w:r>
      <w:r w:rsidR="00F556E4" w:rsidRPr="00C629E8">
        <w:rPr>
          <w:b/>
          <w:bCs/>
        </w:rPr>
        <w:t>komisije</w:t>
      </w:r>
    </w:p>
    <w:p w14:paraId="016D107C" w14:textId="75B9024A" w:rsidR="006F15A5" w:rsidRPr="00C629E8" w:rsidRDefault="006F15A5" w:rsidP="008939BA">
      <w:pPr>
        <w:spacing w:line="360" w:lineRule="auto"/>
        <w:jc w:val="both"/>
      </w:pPr>
      <w:r w:rsidRPr="00C629E8">
        <w:t xml:space="preserve">Pod ovom točkom dnevnog reda </w:t>
      </w:r>
      <w:r w:rsidRPr="00C629E8">
        <w:rPr>
          <w:u w:val="single"/>
        </w:rPr>
        <w:t>g. Ivan Vincetić</w:t>
      </w:r>
      <w:r w:rsidRPr="00C629E8">
        <w:t xml:space="preserve"> podnio je Izvješće Verifikacijsk</w:t>
      </w:r>
      <w:r w:rsidR="00BB5CA0" w:rsidRPr="00C629E8">
        <w:t>e komisije</w:t>
      </w:r>
      <w:r w:rsidRPr="00C629E8">
        <w:t xml:space="preserve">, gdje je konstatirano da </w:t>
      </w:r>
      <w:r w:rsidR="006577DC">
        <w:t>su</w:t>
      </w:r>
      <w:r w:rsidR="00E50851">
        <w:t>,</w:t>
      </w:r>
      <w:r w:rsidRPr="00C629E8">
        <w:t xml:space="preserve"> od </w:t>
      </w:r>
      <w:r w:rsidR="006577DC">
        <w:t>3</w:t>
      </w:r>
      <w:r w:rsidR="001F40EC">
        <w:t>9</w:t>
      </w:r>
      <w:r w:rsidRPr="00C629E8">
        <w:t xml:space="preserve"> član</w:t>
      </w:r>
      <w:r w:rsidR="006577DC">
        <w:t>ova</w:t>
      </w:r>
      <w:r w:rsidRPr="00C629E8">
        <w:t xml:space="preserve"> s pravom glasa, na Skupštini prisutn</w:t>
      </w:r>
      <w:r w:rsidR="006577DC">
        <w:t>a</w:t>
      </w:r>
      <w:r w:rsidRPr="00C629E8">
        <w:t xml:space="preserve"> </w:t>
      </w:r>
      <w:r w:rsidR="006577DC">
        <w:rPr>
          <w:b/>
          <w:bCs/>
        </w:rPr>
        <w:t>2</w:t>
      </w:r>
      <w:r w:rsidR="006B354F">
        <w:rPr>
          <w:b/>
          <w:bCs/>
        </w:rPr>
        <w:t>3</w:t>
      </w:r>
      <w:r w:rsidRPr="00C629E8">
        <w:rPr>
          <w:b/>
          <w:bCs/>
        </w:rPr>
        <w:t xml:space="preserve"> člana</w:t>
      </w:r>
      <w:r w:rsidRPr="00C629E8">
        <w:t xml:space="preserve">, a </w:t>
      </w:r>
      <w:r w:rsidR="00702527" w:rsidRPr="00C629E8">
        <w:t>1</w:t>
      </w:r>
      <w:r w:rsidR="006B354F">
        <w:t>6</w:t>
      </w:r>
      <w:r w:rsidRPr="00C629E8">
        <w:t xml:space="preserve"> član</w:t>
      </w:r>
      <w:r w:rsidR="00702527" w:rsidRPr="00C629E8">
        <w:t>ova</w:t>
      </w:r>
      <w:r w:rsidRPr="00C629E8">
        <w:t xml:space="preserve"> </w:t>
      </w:r>
      <w:r w:rsidR="00A54A38" w:rsidRPr="00C629E8">
        <w:t>je</w:t>
      </w:r>
      <w:r w:rsidRPr="00C629E8">
        <w:t xml:space="preserve"> odsut</w:t>
      </w:r>
      <w:r w:rsidR="00A54A38" w:rsidRPr="00C629E8">
        <w:t>n</w:t>
      </w:r>
      <w:r w:rsidR="00702527" w:rsidRPr="00C629E8">
        <w:t>o</w:t>
      </w:r>
      <w:r w:rsidRPr="00C629E8">
        <w:t xml:space="preserve">, </w:t>
      </w:r>
      <w:r w:rsidRPr="00C629E8">
        <w:rPr>
          <w:b/>
          <w:bCs/>
        </w:rPr>
        <w:t>pa su sve odluke i zaključci koji se donose na Skupštini pravovaljani</w:t>
      </w:r>
      <w:r w:rsidRPr="00C629E8">
        <w:t>, s obzirom da je prisutna natpolovična većina članova Skupštine DVD Belišće.</w:t>
      </w:r>
    </w:p>
    <w:p w14:paraId="501E1D05" w14:textId="77777777" w:rsidR="002D1692" w:rsidRPr="00C629E8" w:rsidRDefault="002D1692" w:rsidP="008939BA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</w:p>
    <w:p w14:paraId="2E4C1698" w14:textId="77777777" w:rsidR="006F15A5" w:rsidRPr="00C629E8" w:rsidRDefault="006F15A5" w:rsidP="008939BA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 xml:space="preserve">Ad </w:t>
      </w:r>
      <w:r w:rsidR="00F71C0A">
        <w:rPr>
          <w:b/>
          <w:bCs/>
        </w:rPr>
        <w:t>4</w:t>
      </w:r>
      <w:r w:rsidRPr="00C629E8">
        <w:rPr>
          <w:b/>
          <w:bCs/>
        </w:rPr>
        <w:t>.</w:t>
      </w:r>
    </w:p>
    <w:p w14:paraId="380B98FD" w14:textId="77777777" w:rsidR="00917293" w:rsidRPr="00C629E8" w:rsidRDefault="006F15A5" w:rsidP="008939BA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>Podnošenje Izvješća o aktivnostima</w:t>
      </w:r>
    </w:p>
    <w:p w14:paraId="2FF8FE99" w14:textId="77777777" w:rsidR="006F15A5" w:rsidRPr="00C629E8" w:rsidRDefault="006F15A5" w:rsidP="008939BA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 xml:space="preserve">i Financijskom poslovanju </w:t>
      </w:r>
      <w:r w:rsidR="00917293" w:rsidRPr="00C629E8">
        <w:rPr>
          <w:b/>
          <w:bCs/>
        </w:rPr>
        <w:t>DVD Belišć</w:t>
      </w:r>
      <w:r w:rsidR="00723A18" w:rsidRPr="00C629E8">
        <w:rPr>
          <w:b/>
          <w:bCs/>
        </w:rPr>
        <w:t>e</w:t>
      </w:r>
      <w:r w:rsidR="00917293" w:rsidRPr="00C629E8">
        <w:rPr>
          <w:b/>
          <w:bCs/>
        </w:rPr>
        <w:t xml:space="preserve"> </w:t>
      </w:r>
      <w:r w:rsidRPr="00C629E8">
        <w:rPr>
          <w:b/>
          <w:bCs/>
        </w:rPr>
        <w:t>u 20</w:t>
      </w:r>
      <w:r w:rsidR="00A80C70">
        <w:rPr>
          <w:b/>
          <w:bCs/>
        </w:rPr>
        <w:t>2</w:t>
      </w:r>
      <w:r w:rsidR="008D165F">
        <w:rPr>
          <w:b/>
          <w:bCs/>
        </w:rPr>
        <w:t>1</w:t>
      </w:r>
      <w:r w:rsidRPr="00C629E8">
        <w:rPr>
          <w:b/>
          <w:bCs/>
        </w:rPr>
        <w:t>. godini</w:t>
      </w:r>
    </w:p>
    <w:p w14:paraId="7E4C0181" w14:textId="587879C8" w:rsidR="00B72965" w:rsidRPr="00C629E8" w:rsidRDefault="006F15A5" w:rsidP="008939BA">
      <w:pPr>
        <w:spacing w:line="360" w:lineRule="auto"/>
        <w:jc w:val="both"/>
      </w:pPr>
      <w:r w:rsidRPr="00C629E8">
        <w:t xml:space="preserve">Pod ovom točkom dnevnog reda </w:t>
      </w:r>
      <w:r w:rsidRPr="00C629E8">
        <w:rPr>
          <w:u w:val="single"/>
        </w:rPr>
        <w:t xml:space="preserve">g. </w:t>
      </w:r>
      <w:r w:rsidR="0001586A">
        <w:rPr>
          <w:u w:val="single"/>
        </w:rPr>
        <w:t>Juraj Markota</w:t>
      </w:r>
      <w:r w:rsidR="00C36D4B" w:rsidRPr="00C629E8">
        <w:t xml:space="preserve"> </w:t>
      </w:r>
      <w:r w:rsidRPr="00C629E8">
        <w:t>podnio</w:t>
      </w:r>
      <w:r w:rsidR="008D6E7A">
        <w:t xml:space="preserve"> je</w:t>
      </w:r>
      <w:r w:rsidRPr="00C629E8">
        <w:t xml:space="preserve"> Izvješće o aktivnostima u 20</w:t>
      </w:r>
      <w:r w:rsidR="004A06FB">
        <w:t>2</w:t>
      </w:r>
      <w:r w:rsidR="008D6E7A">
        <w:t>1</w:t>
      </w:r>
      <w:r w:rsidRPr="00C629E8">
        <w:t xml:space="preserve">. godini koje je bilo vrlo </w:t>
      </w:r>
      <w:r w:rsidR="004A06FB">
        <w:t>specifično</w:t>
      </w:r>
      <w:r w:rsidRPr="00C629E8">
        <w:t>,</w:t>
      </w:r>
      <w:r w:rsidR="00024D4D" w:rsidRPr="00C629E8">
        <w:t xml:space="preserve"> </w:t>
      </w:r>
      <w:r w:rsidR="004A06FB">
        <w:t>gdje je provedba aktivnosti bila usko vezana za epidemiološke mjere protiv COVID-19</w:t>
      </w:r>
      <w:r w:rsidR="00402035">
        <w:t>,</w:t>
      </w:r>
      <w:r w:rsidR="004A06FB">
        <w:t xml:space="preserve"> </w:t>
      </w:r>
      <w:r w:rsidR="00024D4D" w:rsidRPr="00C629E8">
        <w:t>te ovdje donosimo kratak pregled.</w:t>
      </w:r>
    </w:p>
    <w:p w14:paraId="44E2AE78" w14:textId="0E6ECC5D" w:rsidR="00E618A9" w:rsidRDefault="00E618A9" w:rsidP="008939BA">
      <w:pPr>
        <w:spacing w:line="360" w:lineRule="auto"/>
        <w:jc w:val="both"/>
      </w:pPr>
    </w:p>
    <w:p w14:paraId="00930553" w14:textId="5B10F8F0" w:rsidR="00B95316" w:rsidRDefault="00B95316" w:rsidP="003F47A8">
      <w:pPr>
        <w:spacing w:line="360" w:lineRule="auto"/>
        <w:jc w:val="both"/>
      </w:pPr>
      <w:r>
        <w:t>Tijekom 2021. godine Upravni odbor zajedno sa Zapovjedništvom održao je četiri redovne</w:t>
      </w:r>
      <w:r w:rsidR="007B1048">
        <w:t xml:space="preserve"> </w:t>
      </w:r>
      <w:r>
        <w:t>sjednice. Izvještajn</w:t>
      </w:r>
      <w:r w:rsidR="00CA1F9A">
        <w:t>o</w:t>
      </w:r>
      <w:r>
        <w:t>-izbornu godišnju Skupštinu održali smo 30. siječnja na kojoj su usvojena</w:t>
      </w:r>
      <w:r w:rsidR="007B1048">
        <w:t xml:space="preserve"> </w:t>
      </w:r>
      <w:r w:rsidR="00CA1F9A">
        <w:t>I</w:t>
      </w:r>
      <w:r>
        <w:t>zvješća o radu i financijskom poslovanju za 2020. godin</w:t>
      </w:r>
      <w:r w:rsidR="00CA1F9A">
        <w:t>u</w:t>
      </w:r>
      <w:r>
        <w:t xml:space="preserve"> i </w:t>
      </w:r>
      <w:r w:rsidR="00CA1F9A">
        <w:t>P</w:t>
      </w:r>
      <w:r>
        <w:t>lanovi rada i financija za</w:t>
      </w:r>
      <w:r w:rsidR="007B1048">
        <w:t xml:space="preserve"> </w:t>
      </w:r>
      <w:r>
        <w:t>razdoblje 2022. godine. S obzirom da je Skupština ujedno izborna, obavljen je izbor i</w:t>
      </w:r>
      <w:r w:rsidR="007B1048">
        <w:t xml:space="preserve"> </w:t>
      </w:r>
      <w:r>
        <w:lastRenderedPageBreak/>
        <w:t>imenovanj</w:t>
      </w:r>
      <w:r w:rsidR="007B1048">
        <w:t>a na</w:t>
      </w:r>
      <w:r>
        <w:t xml:space="preserve"> funkcij</w:t>
      </w:r>
      <w:r w:rsidR="007B1048">
        <w:t>e</w:t>
      </w:r>
      <w:r>
        <w:t xml:space="preserve"> u Društvu za petogodišnje razdoblje, koje je u skladu s novim Zakonom</w:t>
      </w:r>
      <w:r w:rsidR="007B1048">
        <w:t xml:space="preserve"> </w:t>
      </w:r>
      <w:r>
        <w:t>o vatrogastvu.</w:t>
      </w:r>
    </w:p>
    <w:p w14:paraId="233FF0F5" w14:textId="77777777" w:rsidR="00B95316" w:rsidRDefault="00B95316" w:rsidP="003F47A8">
      <w:pPr>
        <w:spacing w:line="360" w:lineRule="auto"/>
        <w:jc w:val="both"/>
      </w:pPr>
    </w:p>
    <w:p w14:paraId="4531BDD2" w14:textId="4FC026E3" w:rsidR="00B95316" w:rsidRDefault="00B95316" w:rsidP="003F47A8">
      <w:pPr>
        <w:spacing w:line="360" w:lineRule="auto"/>
        <w:jc w:val="both"/>
      </w:pPr>
      <w:r>
        <w:t>Kako je i dalje pri</w:t>
      </w:r>
      <w:r w:rsidR="00CA1F9A">
        <w:t>s</w:t>
      </w:r>
      <w:r>
        <w:t xml:space="preserve">utna pandemija </w:t>
      </w:r>
      <w:proofErr w:type="spellStart"/>
      <w:r>
        <w:t>koronavirusa</w:t>
      </w:r>
      <w:proofErr w:type="spellEnd"/>
      <w:r>
        <w:t>, gdje su propisane</w:t>
      </w:r>
      <w:r w:rsidR="007B1048">
        <w:t xml:space="preserve"> </w:t>
      </w:r>
      <w:r>
        <w:t xml:space="preserve">epidemiološke mjere </w:t>
      </w:r>
      <w:r w:rsidR="00CA1F9A">
        <w:t>zaštite</w:t>
      </w:r>
      <w:r>
        <w:t xml:space="preserve"> u pogledu zabrane okupljanje većeg broja</w:t>
      </w:r>
      <w:r w:rsidR="007B1048">
        <w:t xml:space="preserve"> </w:t>
      </w:r>
      <w:r>
        <w:t>osoba, obveze korištenja maske za lice u zatvorenom prostoru, dezinfekcij</w:t>
      </w:r>
      <w:r w:rsidR="00CA1F9A">
        <w:t>e</w:t>
      </w:r>
      <w:r>
        <w:t xml:space="preserve"> ruku i držanja</w:t>
      </w:r>
      <w:r w:rsidR="007B1048">
        <w:t xml:space="preserve"> </w:t>
      </w:r>
      <w:r>
        <w:t>fizičke distance, smanjili smo redovna okupljanja i odlaske na natjecanja, a redovito obavljali</w:t>
      </w:r>
      <w:r w:rsidR="007B1048">
        <w:t xml:space="preserve"> </w:t>
      </w:r>
      <w:r>
        <w:t>vatrogasne intervencije i aktivnosti koje su bile nužne i potrebne.</w:t>
      </w:r>
    </w:p>
    <w:p w14:paraId="19A0B4C6" w14:textId="75CC49A4" w:rsidR="00B16D03" w:rsidRDefault="00B16D03" w:rsidP="003F47A8">
      <w:pPr>
        <w:spacing w:line="360" w:lineRule="auto"/>
        <w:jc w:val="both"/>
      </w:pPr>
    </w:p>
    <w:p w14:paraId="5035B644" w14:textId="77777777" w:rsidR="00B16D03" w:rsidRDefault="00B16D03" w:rsidP="00B16D03">
      <w:pPr>
        <w:spacing w:line="360" w:lineRule="auto"/>
        <w:jc w:val="both"/>
      </w:pPr>
      <w:r>
        <w:t>Naše vatrogasno društvo redovito je uključeno u brojne gradske aktivnosti i manifestacije. Tako su članovi našeg vatrogasnog društva 1. ožujka sudjelovali u obilježavanju Dana civilne zaštite koje je održano u gradskoj vijećnici Gradske uprave u organizaciji Stožera civilne zaštite i Ravnateljstva civilne zaštite, područni ured Osijek.</w:t>
      </w:r>
    </w:p>
    <w:p w14:paraId="39320D51" w14:textId="77777777" w:rsidR="00B16D03" w:rsidRDefault="00B16D03" w:rsidP="003F47A8">
      <w:pPr>
        <w:spacing w:line="360" w:lineRule="auto"/>
        <w:jc w:val="both"/>
      </w:pPr>
    </w:p>
    <w:p w14:paraId="7DE6F008" w14:textId="2BBEAD1E" w:rsidR="00B16D03" w:rsidRDefault="00B16D03" w:rsidP="00B16D03">
      <w:pPr>
        <w:spacing w:line="360" w:lineRule="auto"/>
        <w:jc w:val="both"/>
      </w:pPr>
      <w:r>
        <w:t>U suradnji s Osnovnom školom Belišće dana 26. ožujka 2021. godine u prijepodnevnim satima održana je taktička vježba učenika i osoblja Osnovne škole „Ivana Kukuljevića“ Belišće s operativnim vatrogascima središnje vatrogasne postrojbe Dobrovoljnog vatrogasnog društva Belišće. Zadatak vježbe je bila provedba evakuacije učenika i osoblja škole iz ugroženog objekta po Planu evakuacije u slučaju potresa, a potom obavljanje spašavanj</w:t>
      </w:r>
      <w:r w:rsidR="00B95D62">
        <w:t>a</w:t>
      </w:r>
      <w:r>
        <w:t xml:space="preserve"> ugroženih osoba od strane operativaca DVD-a Belišće.</w:t>
      </w:r>
    </w:p>
    <w:p w14:paraId="204BEF71" w14:textId="77777777" w:rsidR="00B95316" w:rsidRDefault="00B95316" w:rsidP="003F47A8">
      <w:pPr>
        <w:spacing w:line="360" w:lineRule="auto"/>
        <w:jc w:val="both"/>
      </w:pPr>
    </w:p>
    <w:p w14:paraId="52C9465F" w14:textId="345118B4" w:rsidR="00B95316" w:rsidRDefault="00B95316" w:rsidP="003F47A8">
      <w:pPr>
        <w:spacing w:line="360" w:lineRule="auto"/>
        <w:jc w:val="both"/>
      </w:pPr>
      <w:r>
        <w:t>Dan vatrogastva u Hrvatskoj obilježava se 4. svibnja na blagdan svetog Florijana, nebeskog</w:t>
      </w:r>
      <w:r w:rsidR="007B1048">
        <w:t xml:space="preserve"> </w:t>
      </w:r>
      <w:r>
        <w:t>zaštitnika vatrogasaca, čime započinju preventivno</w:t>
      </w:r>
      <w:r w:rsidR="00B95D62">
        <w:t>-</w:t>
      </w:r>
      <w:r>
        <w:t>promidžbene manifestacije u sklopu</w:t>
      </w:r>
      <w:r w:rsidR="007B1048">
        <w:t xml:space="preserve"> </w:t>
      </w:r>
      <w:r>
        <w:t>obilježavanja svibnja kao Mjeseca zaštite od požara.</w:t>
      </w:r>
      <w:r w:rsidR="00CA1F9A">
        <w:t xml:space="preserve"> </w:t>
      </w:r>
      <w:r>
        <w:t xml:space="preserve">U Belišću je </w:t>
      </w:r>
      <w:proofErr w:type="spellStart"/>
      <w:r>
        <w:t>Florijanovo</w:t>
      </w:r>
      <w:proofErr w:type="spellEnd"/>
      <w:r>
        <w:t xml:space="preserve"> obilježeno svetom misom u župnoj crkvi, nakon koje su se</w:t>
      </w:r>
      <w:r w:rsidR="00CA1F9A">
        <w:t xml:space="preserve"> </w:t>
      </w:r>
      <w:proofErr w:type="spellStart"/>
      <w:r>
        <w:t>belišćanski</w:t>
      </w:r>
      <w:proofErr w:type="spellEnd"/>
      <w:r>
        <w:t xml:space="preserve"> vatrogasci okupili ispred </w:t>
      </w:r>
      <w:r w:rsidR="00CA1F9A">
        <w:t>v</w:t>
      </w:r>
      <w:r>
        <w:t>atrogasnog doma, kako bi prisustvovali blagoslovu</w:t>
      </w:r>
      <w:r w:rsidR="00CA1F9A">
        <w:t xml:space="preserve"> </w:t>
      </w:r>
      <w:r>
        <w:t>novog vatrogasnog kombi vozila.</w:t>
      </w:r>
    </w:p>
    <w:p w14:paraId="0E9D961D" w14:textId="77777777" w:rsidR="00B95316" w:rsidRDefault="00B95316" w:rsidP="003F47A8">
      <w:pPr>
        <w:spacing w:line="360" w:lineRule="auto"/>
        <w:jc w:val="both"/>
      </w:pPr>
    </w:p>
    <w:p w14:paraId="5B1BCB6F" w14:textId="3CE700BC" w:rsidR="00B95316" w:rsidRDefault="00B95316" w:rsidP="003F47A8">
      <w:pPr>
        <w:spacing w:line="360" w:lineRule="auto"/>
        <w:jc w:val="both"/>
      </w:pPr>
      <w:r>
        <w:t>Nažalost, Susret vatrogasne djece i mladeži nije održan zbog pandemije, a isti razlog je bio i</w:t>
      </w:r>
      <w:r w:rsidR="007B1048">
        <w:t xml:space="preserve"> </w:t>
      </w:r>
      <w:r>
        <w:t>odustajanj</w:t>
      </w:r>
      <w:r w:rsidR="00B95D62">
        <w:t>e</w:t>
      </w:r>
      <w:r>
        <w:t xml:space="preserve"> od okupljanja djece i mladeži na redovnim vježbama koje su se treba</w:t>
      </w:r>
      <w:r w:rsidR="00CA1F9A">
        <w:t>le</w:t>
      </w:r>
      <w:r>
        <w:t xml:space="preserve"> održavati</w:t>
      </w:r>
      <w:r w:rsidR="007B1048">
        <w:t xml:space="preserve"> </w:t>
      </w:r>
      <w:r>
        <w:t>svake subote. Popuštanjem epidemioloških mjera pristupilo se u drugom dijelu godine s</w:t>
      </w:r>
      <w:r w:rsidR="007B1048">
        <w:t xml:space="preserve"> </w:t>
      </w:r>
      <w:r>
        <w:t>okupljanjem djece i mladeži, tako da je bio manji broj nastupa na vatrogasnim natjecanjima</w:t>
      </w:r>
      <w:r w:rsidR="007B1048">
        <w:t xml:space="preserve"> </w:t>
      </w:r>
      <w:r>
        <w:t>(</w:t>
      </w:r>
      <w:proofErr w:type="spellStart"/>
      <w:r>
        <w:t>Marijanci</w:t>
      </w:r>
      <w:proofErr w:type="spellEnd"/>
      <w:r>
        <w:t xml:space="preserve">, </w:t>
      </w:r>
      <w:proofErr w:type="spellStart"/>
      <w:r>
        <w:t>Beravci</w:t>
      </w:r>
      <w:proofErr w:type="spellEnd"/>
      <w:r>
        <w:t xml:space="preserve"> i Nuštar).</w:t>
      </w:r>
    </w:p>
    <w:p w14:paraId="47AAEAEE" w14:textId="03037838" w:rsidR="00B16D03" w:rsidRDefault="00B16D03" w:rsidP="003F47A8">
      <w:pPr>
        <w:spacing w:line="360" w:lineRule="auto"/>
        <w:jc w:val="both"/>
      </w:pPr>
    </w:p>
    <w:p w14:paraId="067D14E4" w14:textId="52F13863" w:rsidR="00B16D03" w:rsidRDefault="00B16D03" w:rsidP="00B16D03">
      <w:pPr>
        <w:spacing w:line="360" w:lineRule="auto"/>
        <w:jc w:val="both"/>
      </w:pPr>
      <w:r>
        <w:lastRenderedPageBreak/>
        <w:t xml:space="preserve">Ususret žetvenoj sezoni 30. lipnja 2021. godine u večernjim satima održana je zajednička vježba vatrogasnih postrojbi DVD-a Belišća, </w:t>
      </w:r>
      <w:proofErr w:type="spellStart"/>
      <w:r>
        <w:t>Veliškov</w:t>
      </w:r>
      <w:r w:rsidR="00B95D62">
        <w:t>a</w:t>
      </w:r>
      <w:r>
        <w:t>ca</w:t>
      </w:r>
      <w:proofErr w:type="spellEnd"/>
      <w:r>
        <w:t xml:space="preserve"> i Gata na prostoru starog Poljoprivrednog centra u </w:t>
      </w:r>
      <w:proofErr w:type="spellStart"/>
      <w:r>
        <w:t>Veliškovcima</w:t>
      </w:r>
      <w:proofErr w:type="spellEnd"/>
      <w:r w:rsidR="00B95D62">
        <w:t>.</w:t>
      </w:r>
      <w:r>
        <w:t xml:space="preserve"> Cilj taktičke vježbe bilo </w:t>
      </w:r>
      <w:r w:rsidR="00B95D62">
        <w:t xml:space="preserve">je </w:t>
      </w:r>
      <w:r>
        <w:t>utvrditi realno vrijeme okupljanja vatrogasnih postrojbi nakon uzbunjivanja i usklađenost rada operativnih članova matičnih vatrogasnih postrojbi sa središnjom vatrogasnom postrojbom Belišće.</w:t>
      </w:r>
    </w:p>
    <w:p w14:paraId="3727A1F5" w14:textId="4EB23D7C" w:rsidR="00B16D03" w:rsidRDefault="00B16D03" w:rsidP="003F47A8">
      <w:pPr>
        <w:spacing w:line="360" w:lineRule="auto"/>
        <w:jc w:val="both"/>
      </w:pPr>
    </w:p>
    <w:p w14:paraId="0791C6FB" w14:textId="6DF58B23" w:rsidR="00B16D03" w:rsidRDefault="00B16D03" w:rsidP="00B16D03">
      <w:pPr>
        <w:spacing w:line="360" w:lineRule="auto"/>
        <w:jc w:val="both"/>
      </w:pPr>
      <w:r>
        <w:t>U vremenu od 03.07. do 12.07.2021. obavljena je provedba Plana ZOP-a u vrijeme žetve „Belišće 2021“, gdje je središnja vatrogasna postrojba DVD-a Belišće obavljala 24-satno dežurstv</w:t>
      </w:r>
      <w:r w:rsidR="0041312C">
        <w:t>o</w:t>
      </w:r>
      <w:r>
        <w:t xml:space="preserve"> u Vatrogasnom operativnom centru Belišće, zaprimajući eventualne dojave i rješavanje istih ovisno o aktivnostima žetve na pojedinom području, gdje u navedenom periodu nije bilo požara na poljoprivrednim površinama. Dežurstvo je bilo kontrolirano od strane Zapovjedništva VZG Belišća, gdje je konstatiranjem prisustva dežurnih utvrđeno da je Plan proveden u cijelosti.</w:t>
      </w:r>
    </w:p>
    <w:p w14:paraId="26EDB050" w14:textId="77777777" w:rsidR="00B16D03" w:rsidRDefault="00B16D03" w:rsidP="003F47A8">
      <w:pPr>
        <w:spacing w:line="360" w:lineRule="auto"/>
        <w:jc w:val="both"/>
      </w:pPr>
    </w:p>
    <w:p w14:paraId="3EC1AD23" w14:textId="77DDF895" w:rsidR="00B16D03" w:rsidRDefault="00B16D03" w:rsidP="00B16D03">
      <w:pPr>
        <w:spacing w:line="360" w:lineRule="auto"/>
        <w:jc w:val="both"/>
      </w:pPr>
      <w:r>
        <w:t>Članovi su tijekom godine proveli mnogobrojne vatrogasne aktivnosti</w:t>
      </w:r>
      <w:r w:rsidR="0041312C">
        <w:t>,</w:t>
      </w:r>
      <w:r>
        <w:t xml:space="preserve"> od vatrogasnih intervencija, osposobljavanja i drugih aktivnosti iz djelokruga vatrogasne i društvene djelatnosti. Također</w:t>
      </w:r>
      <w:r w:rsidR="0041312C">
        <w:t>,</w:t>
      </w:r>
      <w:r>
        <w:t xml:space="preserve"> zbog epidemioloških mjera u protekle dvije godine nije bilo vatrogasnih natjecanja i međusobnih druženja. Kako bi okupili članstvo nakon dužeg perioda, članovi središnje vatrogasne postrojbe Dobrovoljnog vatrogasnog društva Belišće sa svojim obiteljima 25. srpnja 2021. godine posjetili su Odmorište u Bistrincima kraj rijeke Drave. Ovaj izlet bio je mala nagrada članovima za njihovo zalaganje i požrtvovnost koju nesebično daju za društvo i zajednicu.</w:t>
      </w:r>
    </w:p>
    <w:p w14:paraId="6A57D38C" w14:textId="465B8570" w:rsidR="00B16D03" w:rsidRDefault="00B16D03" w:rsidP="00B16D03">
      <w:pPr>
        <w:spacing w:line="360" w:lineRule="auto"/>
        <w:jc w:val="both"/>
      </w:pPr>
    </w:p>
    <w:p w14:paraId="674A9933" w14:textId="77777777" w:rsidR="00B16D03" w:rsidRDefault="00B16D03" w:rsidP="00B16D03">
      <w:pPr>
        <w:spacing w:line="360" w:lineRule="auto"/>
        <w:jc w:val="both"/>
      </w:pPr>
      <w:r>
        <w:t xml:space="preserve">Operativni članovi aktivno su sudjelovali na dobavi vode u vodocrpilište za vrijeme remontnih radnji u gradskoj tvrtki </w:t>
      </w:r>
      <w:proofErr w:type="spellStart"/>
      <w:r>
        <w:t>Hidrobel</w:t>
      </w:r>
      <w:proofErr w:type="spellEnd"/>
      <w:r>
        <w:t xml:space="preserve"> u razdoblju od 14.09. do 16.09.2021. godine.</w:t>
      </w:r>
    </w:p>
    <w:p w14:paraId="545835EB" w14:textId="77777777" w:rsidR="00B95316" w:rsidRDefault="00B95316" w:rsidP="003F47A8">
      <w:pPr>
        <w:spacing w:line="360" w:lineRule="auto"/>
        <w:jc w:val="both"/>
      </w:pPr>
    </w:p>
    <w:p w14:paraId="571954FB" w14:textId="77777777" w:rsidR="00B95316" w:rsidRDefault="00B95316" w:rsidP="003F47A8">
      <w:pPr>
        <w:spacing w:line="360" w:lineRule="auto"/>
        <w:jc w:val="both"/>
      </w:pPr>
      <w:r>
        <w:t>Naši operativni članovi nastupili su u drugom dijelu godine na dva vatrogasna natjecanja, gdje</w:t>
      </w:r>
    </w:p>
    <w:p w14:paraId="166F9E2A" w14:textId="1389FF32" w:rsidR="00B95316" w:rsidRDefault="00B95316" w:rsidP="003F47A8">
      <w:pPr>
        <w:spacing w:line="360" w:lineRule="auto"/>
        <w:jc w:val="both"/>
      </w:pPr>
      <w:r>
        <w:t>je ekipa članova „A“ u Nuštru (2.10.202</w:t>
      </w:r>
      <w:r w:rsidR="00CA1F9A">
        <w:t>1</w:t>
      </w:r>
      <w:r>
        <w:t>.) osvojila 6</w:t>
      </w:r>
      <w:r w:rsidR="00CA1F9A">
        <w:t>.</w:t>
      </w:r>
      <w:r>
        <w:t xml:space="preserve"> mjesto u konkurenciji od 11 ekipa i</w:t>
      </w:r>
      <w:r w:rsidR="007B1048">
        <w:t xml:space="preserve"> </w:t>
      </w:r>
      <w:r>
        <w:t>nastupil</w:t>
      </w:r>
      <w:r w:rsidR="00CA1F9A">
        <w:t>a</w:t>
      </w:r>
      <w:r>
        <w:t xml:space="preserve"> na natjecanju s</w:t>
      </w:r>
      <w:r w:rsidR="00CA1F9A">
        <w:t>a</w:t>
      </w:r>
      <w:r>
        <w:t xml:space="preserve"> zaprežnom ručnom vatrogasnom štrcaljkom u </w:t>
      </w:r>
      <w:proofErr w:type="spellStart"/>
      <w:r>
        <w:t>Petlovcu</w:t>
      </w:r>
      <w:proofErr w:type="spellEnd"/>
      <w:r>
        <w:t xml:space="preserve"> (28.08.2021.)</w:t>
      </w:r>
      <w:r w:rsidR="00CA1F9A">
        <w:t xml:space="preserve"> </w:t>
      </w:r>
      <w:r>
        <w:t>osvojivši 11</w:t>
      </w:r>
      <w:r w:rsidR="00CA1F9A">
        <w:t>.</w:t>
      </w:r>
      <w:r>
        <w:t xml:space="preserve"> mjesto od 14 ekipa.</w:t>
      </w:r>
    </w:p>
    <w:p w14:paraId="688C4080" w14:textId="77777777" w:rsidR="00B95316" w:rsidRDefault="00B95316" w:rsidP="003F47A8">
      <w:pPr>
        <w:spacing w:line="360" w:lineRule="auto"/>
        <w:jc w:val="both"/>
      </w:pPr>
    </w:p>
    <w:p w14:paraId="269A27D4" w14:textId="151A5AF6" w:rsidR="00B95316" w:rsidRDefault="00CA1F9A" w:rsidP="003F47A8">
      <w:pPr>
        <w:spacing w:line="360" w:lineRule="auto"/>
        <w:jc w:val="both"/>
      </w:pPr>
      <w:r>
        <w:t xml:space="preserve">Dana </w:t>
      </w:r>
      <w:r w:rsidR="00B95316">
        <w:t>17. studenog 2021. godine u prijepodnevnim satima u tvorničkom krugu Tvornice</w:t>
      </w:r>
      <w:r w:rsidR="007B1048">
        <w:t xml:space="preserve"> </w:t>
      </w:r>
      <w:proofErr w:type="spellStart"/>
      <w:r w:rsidR="00B95316">
        <w:t>H</w:t>
      </w:r>
      <w:r>
        <w:t>arburg</w:t>
      </w:r>
      <w:proofErr w:type="spellEnd"/>
      <w:r w:rsidR="00B95316">
        <w:t xml:space="preserve"> </w:t>
      </w:r>
      <w:proofErr w:type="spellStart"/>
      <w:r w:rsidR="00B95316">
        <w:t>F</w:t>
      </w:r>
      <w:r>
        <w:t>reudenberger</w:t>
      </w:r>
      <w:proofErr w:type="spellEnd"/>
      <w:r w:rsidR="00B95316">
        <w:t xml:space="preserve"> B</w:t>
      </w:r>
      <w:r>
        <w:t>elišće</w:t>
      </w:r>
      <w:r w:rsidR="00B95316">
        <w:t xml:space="preserve"> na prostoru </w:t>
      </w:r>
      <w:proofErr w:type="spellStart"/>
      <w:r>
        <w:t>pakirnice</w:t>
      </w:r>
      <w:proofErr w:type="spellEnd"/>
      <w:r w:rsidR="00B95316">
        <w:t xml:space="preserve"> održana je taktička</w:t>
      </w:r>
      <w:r w:rsidR="007B1048">
        <w:t xml:space="preserve"> </w:t>
      </w:r>
      <w:r w:rsidR="00B95316">
        <w:t>vježba radnika Tvornice i operativnih vatrogasaca središnje vatrogasne postrojbe</w:t>
      </w:r>
      <w:r w:rsidR="007B1048">
        <w:t xml:space="preserve"> </w:t>
      </w:r>
      <w:r w:rsidR="00B95316">
        <w:t xml:space="preserve">Dobrovoljnog vatrogasnog </w:t>
      </w:r>
      <w:r w:rsidR="00B95316">
        <w:lastRenderedPageBreak/>
        <w:t>društva Belišće. Zadatak vježbe bila</w:t>
      </w:r>
      <w:r w:rsidR="0041312C">
        <w:t xml:space="preserve"> je</w:t>
      </w:r>
      <w:r w:rsidR="00B95316">
        <w:t xml:space="preserve"> provedba alarmiranja,</w:t>
      </w:r>
      <w:r w:rsidR="007B1048">
        <w:t xml:space="preserve"> </w:t>
      </w:r>
      <w:r w:rsidR="00B95316">
        <w:t>koordinacije dojave o događaju, evakuacija radnika, početno gašenje, spašavanje unesrećenih</w:t>
      </w:r>
      <w:r w:rsidR="007B1048">
        <w:t xml:space="preserve"> </w:t>
      </w:r>
      <w:r w:rsidR="00B95316">
        <w:t>i gašenje požara, gdje su bili aktivno uključeni svi naprijed navedeni sudionici vježbe.</w:t>
      </w:r>
    </w:p>
    <w:p w14:paraId="02F6A525" w14:textId="77777777" w:rsidR="00B95316" w:rsidRDefault="00B95316" w:rsidP="003F47A8">
      <w:pPr>
        <w:spacing w:line="360" w:lineRule="auto"/>
        <w:jc w:val="both"/>
      </w:pPr>
    </w:p>
    <w:p w14:paraId="6EEEBBF8" w14:textId="4AE5E432" w:rsidR="00B95316" w:rsidRDefault="00B95316" w:rsidP="003F47A8">
      <w:pPr>
        <w:spacing w:line="360" w:lineRule="auto"/>
        <w:jc w:val="both"/>
      </w:pPr>
      <w:r>
        <w:t>Konstantnim nastojanjem nabavke nove vatrogasne tehnike i opreme, osposobljavanje</w:t>
      </w:r>
      <w:r w:rsidR="00AD157A">
        <w:t>m</w:t>
      </w:r>
      <w:r>
        <w:t xml:space="preserve"> i</w:t>
      </w:r>
      <w:r w:rsidR="007B1048">
        <w:t xml:space="preserve"> </w:t>
      </w:r>
      <w:r>
        <w:t>usavršavanje</w:t>
      </w:r>
      <w:r w:rsidR="00AD157A">
        <w:t>m</w:t>
      </w:r>
      <w:r>
        <w:t xml:space="preserve"> svojih članova i osiguravanjem što kvalitetnije organizacije vatrogasne službe</w:t>
      </w:r>
      <w:r w:rsidR="007B1048">
        <w:t xml:space="preserve"> </w:t>
      </w:r>
      <w:r>
        <w:t>nastojimo uz aktivan rad članova Dobrovoljnih vatrogasnih društava osigurati maksimalnu</w:t>
      </w:r>
      <w:r w:rsidR="007B1048">
        <w:t xml:space="preserve"> </w:t>
      </w:r>
      <w:r>
        <w:t>sigurnost i zaštitu od požara našeg pučanstva na području Grada Belišća.</w:t>
      </w:r>
    </w:p>
    <w:p w14:paraId="5FFFF8A2" w14:textId="77777777" w:rsidR="00AD157A" w:rsidRDefault="00AD157A" w:rsidP="003F47A8">
      <w:pPr>
        <w:spacing w:line="360" w:lineRule="auto"/>
        <w:jc w:val="both"/>
      </w:pPr>
    </w:p>
    <w:p w14:paraId="5C50EB24" w14:textId="1D867B0D" w:rsidR="00B95316" w:rsidRDefault="00B95316" w:rsidP="003F47A8">
      <w:pPr>
        <w:spacing w:line="360" w:lineRule="auto"/>
        <w:jc w:val="both"/>
      </w:pPr>
      <w:r>
        <w:t>Ovom prilikom moramo ponovno naglasiti da je zaštita od požara zasnovana još uvijek</w:t>
      </w:r>
      <w:r w:rsidR="007B1048">
        <w:t xml:space="preserve"> </w:t>
      </w:r>
      <w:r>
        <w:t xml:space="preserve">isključivo na dobrovoljnom vatrogastvu na području grada Belišća, gdje </w:t>
      </w:r>
      <w:r w:rsidR="00AD157A">
        <w:t>su</w:t>
      </w:r>
      <w:r>
        <w:t xml:space="preserve"> zaposlen</w:t>
      </w:r>
      <w:r w:rsidR="00AD157A">
        <w:t>a</w:t>
      </w:r>
      <w:r>
        <w:t xml:space="preserve"> četiri</w:t>
      </w:r>
      <w:r w:rsidR="007B1048">
        <w:t xml:space="preserve"> </w:t>
      </w:r>
      <w:r>
        <w:t xml:space="preserve">profesionalna vatrogasca, što još ne ispunjava profesionalnu jezgru s </w:t>
      </w:r>
      <w:r w:rsidR="00AD157A">
        <w:t>osam</w:t>
      </w:r>
      <w:r>
        <w:t xml:space="preserve"> profesionalnih</w:t>
      </w:r>
      <w:r w:rsidR="007B1048">
        <w:t xml:space="preserve"> </w:t>
      </w:r>
      <w:r>
        <w:t>vatrogasaca koja je predviđena Procjenom i Planom zaštite od požara Grada Belišć</w:t>
      </w:r>
      <w:r w:rsidR="00AD157A">
        <w:t>a</w:t>
      </w:r>
      <w:r>
        <w:t>. Daljnj</w:t>
      </w:r>
      <w:r w:rsidR="00AD157A">
        <w:t>e</w:t>
      </w:r>
      <w:r w:rsidR="007B1048">
        <w:t xml:space="preserve"> </w:t>
      </w:r>
      <w:r>
        <w:t>jačanje profesionalne jezgre u središnjoj vatrogasnoj postrojbi Belišće zasigurno će</w:t>
      </w:r>
      <w:r w:rsidR="007B1048">
        <w:t xml:space="preserve"> </w:t>
      </w:r>
      <w:r>
        <w:t>pozitivno utjecati na daljnji razvoj protupožarne zaštite naših sugrađana i njihove imovine</w:t>
      </w:r>
      <w:r w:rsidR="00AD157A">
        <w:t>,</w:t>
      </w:r>
      <w:r>
        <w:t xml:space="preserve"> ali</w:t>
      </w:r>
      <w:r w:rsidR="007B1048">
        <w:t xml:space="preserve"> </w:t>
      </w:r>
      <w:r>
        <w:t>i gospodarskih subjekata sa područja grada Belišća.</w:t>
      </w:r>
    </w:p>
    <w:p w14:paraId="2759A590" w14:textId="77777777" w:rsidR="00B95316" w:rsidRDefault="00B95316" w:rsidP="00B95316">
      <w:pPr>
        <w:spacing w:line="360" w:lineRule="auto"/>
        <w:jc w:val="both"/>
      </w:pPr>
    </w:p>
    <w:p w14:paraId="5FEEB5BC" w14:textId="34F287AE" w:rsidR="006F15A5" w:rsidRDefault="006F15A5" w:rsidP="003F47A8">
      <w:pPr>
        <w:spacing w:line="360" w:lineRule="auto"/>
        <w:jc w:val="both"/>
      </w:pPr>
      <w:r w:rsidRPr="00C629E8">
        <w:t xml:space="preserve">Nakon podnesenog Izvješća o </w:t>
      </w:r>
      <w:r w:rsidR="00E85EE0" w:rsidRPr="00C629E8">
        <w:t>aktivnostima</w:t>
      </w:r>
      <w:r w:rsidRPr="00C629E8">
        <w:t xml:space="preserve"> u 20</w:t>
      </w:r>
      <w:r w:rsidR="00F20BA7">
        <w:t>2</w:t>
      </w:r>
      <w:r w:rsidR="00BF6497">
        <w:t>1</w:t>
      </w:r>
      <w:r w:rsidRPr="00C629E8">
        <w:t xml:space="preserve">. godini, </w:t>
      </w:r>
      <w:r w:rsidRPr="00C629E8">
        <w:rPr>
          <w:u w:val="single"/>
        </w:rPr>
        <w:t>g. Mario Pernar</w:t>
      </w:r>
      <w:r w:rsidRPr="00C629E8">
        <w:t xml:space="preserve"> podnio je Financijsko izvješće </w:t>
      </w:r>
      <w:r w:rsidR="00E862BD" w:rsidRPr="00C629E8">
        <w:t>D</w:t>
      </w:r>
      <w:r w:rsidRPr="00C629E8">
        <w:t>ruštva za proteklu 20</w:t>
      </w:r>
      <w:r w:rsidR="00F20BA7">
        <w:t>2</w:t>
      </w:r>
      <w:r w:rsidR="00BF6497">
        <w:t>1</w:t>
      </w:r>
      <w:r w:rsidRPr="00C629E8">
        <w:t xml:space="preserve">. godinu, gdje prihodovni dio iznosi </w:t>
      </w:r>
      <w:r w:rsidR="00BF6497">
        <w:t>768</w:t>
      </w:r>
      <w:r w:rsidRPr="00C629E8">
        <w:t>.</w:t>
      </w:r>
      <w:r w:rsidR="00BF6497">
        <w:t>946</w:t>
      </w:r>
      <w:r w:rsidRPr="00C629E8">
        <w:t>,</w:t>
      </w:r>
      <w:r w:rsidR="00BF6497">
        <w:t>38</w:t>
      </w:r>
      <w:r w:rsidRPr="00C629E8">
        <w:t xml:space="preserve"> kuna, a sredstva doznačena u većem su dijelu od strane Vatrogasne zajednice grada Belišća </w:t>
      </w:r>
      <w:r w:rsidR="000C4F0F">
        <w:t>te prihodi od pružanja usluga</w:t>
      </w:r>
      <w:r w:rsidRPr="00C629E8">
        <w:t xml:space="preserve">. Rashodovni dio je iznosio </w:t>
      </w:r>
      <w:r w:rsidR="00BF6497">
        <w:t>777</w:t>
      </w:r>
      <w:r w:rsidRPr="00C629E8">
        <w:t>.</w:t>
      </w:r>
      <w:r w:rsidR="00BF6497">
        <w:t>789</w:t>
      </w:r>
      <w:r w:rsidRPr="00C629E8">
        <w:t>,</w:t>
      </w:r>
      <w:r w:rsidR="00BF6497">
        <w:t>82</w:t>
      </w:r>
      <w:r w:rsidRPr="00C629E8">
        <w:t xml:space="preserve"> kuna, većinom utrošen za plaće zaposleni</w:t>
      </w:r>
      <w:r w:rsidR="00F75F3E">
        <w:t xml:space="preserve">h, </w:t>
      </w:r>
      <w:r w:rsidRPr="00C629E8">
        <w:t>nabavku vatrogasne opreme</w:t>
      </w:r>
      <w:r w:rsidR="00F75F3E">
        <w:t xml:space="preserve"> </w:t>
      </w:r>
      <w:r w:rsidRPr="00C629E8">
        <w:t xml:space="preserve">i redovne aktivnosti. </w:t>
      </w:r>
      <w:r w:rsidR="00BF6497">
        <w:t>Manjak prihoda nad rashodima za 2021. godinu</w:t>
      </w:r>
      <w:r w:rsidRPr="00C629E8">
        <w:t xml:space="preserve"> iznosi </w:t>
      </w:r>
      <w:r w:rsidR="00BF6497">
        <w:t>8.843</w:t>
      </w:r>
      <w:r w:rsidRPr="00C629E8">
        <w:t>,</w:t>
      </w:r>
      <w:r w:rsidR="00BF6497">
        <w:t>44</w:t>
      </w:r>
      <w:r w:rsidRPr="00C629E8">
        <w:t xml:space="preserve"> kuna.</w:t>
      </w:r>
    </w:p>
    <w:p w14:paraId="63BEC57C" w14:textId="77777777" w:rsidR="00B06F40" w:rsidRPr="00C629E8" w:rsidRDefault="00B06F40" w:rsidP="008939BA">
      <w:pPr>
        <w:spacing w:line="360" w:lineRule="auto"/>
        <w:jc w:val="both"/>
      </w:pPr>
    </w:p>
    <w:p w14:paraId="47B3A4C2" w14:textId="77777777" w:rsidR="006F15A5" w:rsidRPr="00C629E8" w:rsidRDefault="006F15A5" w:rsidP="008939BA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 xml:space="preserve">Ad </w:t>
      </w:r>
      <w:r w:rsidR="00F71C0A">
        <w:rPr>
          <w:b/>
          <w:bCs/>
        </w:rPr>
        <w:t>5</w:t>
      </w:r>
      <w:r w:rsidRPr="00C629E8">
        <w:rPr>
          <w:b/>
          <w:bCs/>
        </w:rPr>
        <w:t>.</w:t>
      </w:r>
    </w:p>
    <w:p w14:paraId="51C492D2" w14:textId="77777777" w:rsidR="006F15A5" w:rsidRPr="00C629E8" w:rsidRDefault="006F15A5" w:rsidP="008939BA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 xml:space="preserve">Prihvaćanje </w:t>
      </w:r>
      <w:r w:rsidR="00A14451" w:rsidRPr="00C629E8">
        <w:rPr>
          <w:b/>
          <w:bCs/>
        </w:rPr>
        <w:t>„</w:t>
      </w:r>
      <w:r w:rsidRPr="00C629E8">
        <w:rPr>
          <w:b/>
          <w:bCs/>
        </w:rPr>
        <w:t>Samoprocjene funkcioniranja sustava financijskog upravljanja i kontrole DVD-a Belišće u 20</w:t>
      </w:r>
      <w:r w:rsidR="005E3C5A">
        <w:rPr>
          <w:b/>
          <w:bCs/>
        </w:rPr>
        <w:t>2</w:t>
      </w:r>
      <w:r w:rsidR="00F71C0A">
        <w:rPr>
          <w:b/>
          <w:bCs/>
        </w:rPr>
        <w:t>1</w:t>
      </w:r>
      <w:r w:rsidRPr="00C629E8">
        <w:rPr>
          <w:b/>
          <w:bCs/>
        </w:rPr>
        <w:t>. godini</w:t>
      </w:r>
      <w:r w:rsidR="00A14451" w:rsidRPr="00C629E8">
        <w:rPr>
          <w:b/>
          <w:bCs/>
        </w:rPr>
        <w:t>“</w:t>
      </w:r>
    </w:p>
    <w:p w14:paraId="7D417527" w14:textId="14C906D1" w:rsidR="006F15A5" w:rsidRPr="00C629E8" w:rsidRDefault="006F15A5" w:rsidP="008939BA">
      <w:pPr>
        <w:spacing w:line="360" w:lineRule="auto"/>
        <w:jc w:val="both"/>
      </w:pPr>
      <w:r w:rsidRPr="00C629E8">
        <w:t>Pod ovom točkom dnevnog reda predsjedavajući je obrazložio potrebu davanja na znanje članovima Skupštine DVD-a „Upitnika o funkcioniranju sustava financijskog upravljanja i kontrole za 20</w:t>
      </w:r>
      <w:r w:rsidR="008A571B">
        <w:t>2</w:t>
      </w:r>
      <w:r w:rsidR="004B78CD">
        <w:t>1</w:t>
      </w:r>
      <w:r w:rsidRPr="00C629E8">
        <w:t>. godinu“ od strane predsjednika društva, što je u skladu s Pravilnikom o sustavu financijskog upravljanja i kontrole te izradi i izvršavanju financijskih planova neprofitnih organizacija. Predsjedavajući je prisutnima iznio obrazloženje pojedinih poglavlja, gdje je konstatirao da se radilo u skladu s</w:t>
      </w:r>
      <w:r w:rsidR="00ED2FDC">
        <w:t>a</w:t>
      </w:r>
      <w:r w:rsidRPr="00C629E8">
        <w:t xml:space="preserve"> zakonom i pozitivnim propisima.</w:t>
      </w:r>
    </w:p>
    <w:p w14:paraId="53384477" w14:textId="77777777" w:rsidR="006F15A5" w:rsidRPr="00C629E8" w:rsidRDefault="006F15A5" w:rsidP="008939BA">
      <w:pPr>
        <w:spacing w:line="360" w:lineRule="auto"/>
        <w:jc w:val="both"/>
      </w:pPr>
    </w:p>
    <w:p w14:paraId="30A76744" w14:textId="77777777" w:rsidR="006F15A5" w:rsidRPr="00C629E8" w:rsidRDefault="006F15A5" w:rsidP="008939BA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lastRenderedPageBreak/>
        <w:t xml:space="preserve">Ad </w:t>
      </w:r>
      <w:r w:rsidR="005E30C3">
        <w:rPr>
          <w:b/>
          <w:bCs/>
        </w:rPr>
        <w:t>6</w:t>
      </w:r>
      <w:r w:rsidRPr="00C629E8">
        <w:rPr>
          <w:b/>
          <w:bCs/>
        </w:rPr>
        <w:t>.</w:t>
      </w:r>
    </w:p>
    <w:p w14:paraId="213173F9" w14:textId="77777777" w:rsidR="006F15A5" w:rsidRPr="00C629E8" w:rsidRDefault="006F15A5" w:rsidP="008939BA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>Rasprava o izvješćima i samoprocjeni, te usvajanje i prihvaćanje istih</w:t>
      </w:r>
    </w:p>
    <w:p w14:paraId="013AC9E3" w14:textId="77777777" w:rsidR="00480234" w:rsidRPr="00C629E8" w:rsidRDefault="006F15A5" w:rsidP="00DD6592">
      <w:pPr>
        <w:spacing w:line="360" w:lineRule="auto"/>
        <w:jc w:val="both"/>
      </w:pPr>
      <w:r w:rsidRPr="00C629E8">
        <w:t xml:space="preserve">Nakon iznesenih </w:t>
      </w:r>
      <w:r w:rsidR="00B147FA" w:rsidRPr="00C629E8">
        <w:t>I</w:t>
      </w:r>
      <w:r w:rsidRPr="00C629E8">
        <w:t xml:space="preserve">zvješća o radu i </w:t>
      </w:r>
      <w:r w:rsidR="00B147FA" w:rsidRPr="00C629E8">
        <w:t>F</w:t>
      </w:r>
      <w:r w:rsidRPr="00C629E8">
        <w:t>inancijskom poslovanju u 20</w:t>
      </w:r>
      <w:r w:rsidR="00815F49">
        <w:t>2</w:t>
      </w:r>
      <w:r w:rsidR="005E30C3">
        <w:t>1</w:t>
      </w:r>
      <w:r w:rsidRPr="00C629E8">
        <w:t>. godini i „Samoprocjene funkcioniranja sustava financijskog upravljanja i kontrole DVD-a Belišće za 20</w:t>
      </w:r>
      <w:r w:rsidR="00815F49">
        <w:t>2</w:t>
      </w:r>
      <w:r w:rsidR="005E30C3">
        <w:t>1</w:t>
      </w:r>
      <w:r w:rsidRPr="00C629E8">
        <w:t>. godinu“, g. Milekić je otvorio raspravu</w:t>
      </w:r>
      <w:r w:rsidR="00DE7654" w:rsidRPr="00C629E8">
        <w:t>.</w:t>
      </w:r>
    </w:p>
    <w:p w14:paraId="475FC64E" w14:textId="08F42AF2" w:rsidR="006F15A5" w:rsidRDefault="00480234" w:rsidP="008939BA">
      <w:pPr>
        <w:spacing w:line="360" w:lineRule="auto"/>
        <w:jc w:val="both"/>
      </w:pPr>
      <w:r w:rsidRPr="00C629E8">
        <w:t>K</w:t>
      </w:r>
      <w:r w:rsidR="006F15A5" w:rsidRPr="00C629E8">
        <w:t xml:space="preserve">ako </w:t>
      </w:r>
      <w:r w:rsidR="00DD6592" w:rsidRPr="00C629E8">
        <w:t xml:space="preserve">nije </w:t>
      </w:r>
      <w:r w:rsidR="006F15A5" w:rsidRPr="00C629E8">
        <w:t>bilo zainteresiranih</w:t>
      </w:r>
      <w:r w:rsidRPr="00C629E8">
        <w:t xml:space="preserve"> za raspravu</w:t>
      </w:r>
      <w:r w:rsidR="006F15A5" w:rsidRPr="00C629E8">
        <w:t xml:space="preserve">, </w:t>
      </w:r>
      <w:r w:rsidR="00180ED4" w:rsidRPr="00C629E8">
        <w:t xml:space="preserve">g. Milekić </w:t>
      </w:r>
      <w:r w:rsidR="006F15A5" w:rsidRPr="00C629E8">
        <w:t xml:space="preserve">dao je iznesena </w:t>
      </w:r>
      <w:r w:rsidR="00D35BA9" w:rsidRPr="00C629E8">
        <w:t>I</w:t>
      </w:r>
      <w:r w:rsidR="006F15A5" w:rsidRPr="00C629E8">
        <w:t xml:space="preserve">zvješća i </w:t>
      </w:r>
      <w:r w:rsidR="00D35BA9" w:rsidRPr="00C629E8">
        <w:t>S</w:t>
      </w:r>
      <w:r w:rsidR="006F15A5" w:rsidRPr="00C629E8">
        <w:t xml:space="preserve">amoprocjenu na glasovanje koja su </w:t>
      </w:r>
      <w:r w:rsidR="006F15A5" w:rsidRPr="00C629E8">
        <w:rPr>
          <w:b/>
          <w:bCs/>
        </w:rPr>
        <w:t>jednoglasno</w:t>
      </w:r>
      <w:r w:rsidR="006F15A5" w:rsidRPr="00C629E8">
        <w:t xml:space="preserve"> (</w:t>
      </w:r>
      <w:r w:rsidR="00815F49">
        <w:t>2</w:t>
      </w:r>
      <w:r w:rsidR="006B354F">
        <w:t>3</w:t>
      </w:r>
      <w:r w:rsidR="006F15A5" w:rsidRPr="00C629E8">
        <w:t xml:space="preserve"> član</w:t>
      </w:r>
      <w:r w:rsidR="00815F49">
        <w:t>a</w:t>
      </w:r>
      <w:r w:rsidR="006F15A5" w:rsidRPr="00C629E8">
        <w:t xml:space="preserve"> skupštine „ZA“) </w:t>
      </w:r>
      <w:r w:rsidR="006F15A5" w:rsidRPr="00C629E8">
        <w:rPr>
          <w:b/>
          <w:bCs/>
        </w:rPr>
        <w:t>usvojena</w:t>
      </w:r>
      <w:r w:rsidR="006F15A5" w:rsidRPr="00C629E8">
        <w:t xml:space="preserve">, a samoprocjena </w:t>
      </w:r>
      <w:r w:rsidR="006F15A5" w:rsidRPr="00C629E8">
        <w:rPr>
          <w:b/>
          <w:bCs/>
        </w:rPr>
        <w:t>prihvaćena na znanje</w:t>
      </w:r>
      <w:r w:rsidR="006F15A5" w:rsidRPr="00C629E8">
        <w:t>.</w:t>
      </w:r>
    </w:p>
    <w:p w14:paraId="40478B0F" w14:textId="77777777" w:rsidR="0041439D" w:rsidRDefault="0041439D" w:rsidP="00A760D9">
      <w:pPr>
        <w:spacing w:line="276" w:lineRule="auto"/>
        <w:jc w:val="both"/>
      </w:pPr>
    </w:p>
    <w:p w14:paraId="13AE92E5" w14:textId="77777777" w:rsidR="006F15A5" w:rsidRPr="00C629E8" w:rsidRDefault="006F15A5" w:rsidP="008939BA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 xml:space="preserve">Ad </w:t>
      </w:r>
      <w:r w:rsidR="0084323B">
        <w:rPr>
          <w:b/>
          <w:bCs/>
        </w:rPr>
        <w:t>7</w:t>
      </w:r>
      <w:r w:rsidRPr="00C629E8">
        <w:rPr>
          <w:b/>
          <w:bCs/>
        </w:rPr>
        <w:t>.</w:t>
      </w:r>
    </w:p>
    <w:p w14:paraId="2B4629DE" w14:textId="5E594580" w:rsidR="006F15A5" w:rsidRPr="00C629E8" w:rsidRDefault="006F15A5" w:rsidP="007548B1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>Prijedlog Plana rada i Financijskog plana za 20</w:t>
      </w:r>
      <w:r w:rsidR="00026325" w:rsidRPr="00C629E8">
        <w:rPr>
          <w:b/>
          <w:bCs/>
        </w:rPr>
        <w:t>2</w:t>
      </w:r>
      <w:r w:rsidR="0084323B">
        <w:rPr>
          <w:b/>
          <w:bCs/>
        </w:rPr>
        <w:t>3</w:t>
      </w:r>
      <w:r w:rsidRPr="00C629E8">
        <w:rPr>
          <w:b/>
          <w:bCs/>
        </w:rPr>
        <w:t>. godinu</w:t>
      </w:r>
    </w:p>
    <w:p w14:paraId="3DC0F8D9" w14:textId="77777777" w:rsidR="006F15A5" w:rsidRPr="00C629E8" w:rsidRDefault="006F15A5" w:rsidP="007548B1">
      <w:pPr>
        <w:spacing w:line="360" w:lineRule="auto"/>
        <w:jc w:val="both"/>
      </w:pPr>
      <w:r w:rsidRPr="00C629E8">
        <w:t xml:space="preserve">Pod </w:t>
      </w:r>
      <w:r w:rsidR="003518E0">
        <w:t>sedmom</w:t>
      </w:r>
      <w:r w:rsidRPr="00C629E8">
        <w:t xml:space="preserve"> točkom dnevnog reda </w:t>
      </w:r>
      <w:r w:rsidRPr="00C629E8">
        <w:rPr>
          <w:u w:val="single"/>
        </w:rPr>
        <w:t>g</w:t>
      </w:r>
      <w:r w:rsidR="0084323B">
        <w:rPr>
          <w:u w:val="single"/>
        </w:rPr>
        <w:t xml:space="preserve">đa Maja </w:t>
      </w:r>
      <w:proofErr w:type="spellStart"/>
      <w:r w:rsidR="0084323B">
        <w:rPr>
          <w:u w:val="single"/>
        </w:rPr>
        <w:t>Bratuševac</w:t>
      </w:r>
      <w:proofErr w:type="spellEnd"/>
      <w:r w:rsidRPr="00C629E8">
        <w:t xml:space="preserve"> podni</w:t>
      </w:r>
      <w:r w:rsidR="0084323B">
        <w:t>jela</w:t>
      </w:r>
      <w:r w:rsidRPr="00C629E8">
        <w:t xml:space="preserve"> je Plan rada za 20</w:t>
      </w:r>
      <w:r w:rsidR="00D6497E" w:rsidRPr="00C629E8">
        <w:t>2</w:t>
      </w:r>
      <w:r w:rsidR="0084323B">
        <w:t>3</w:t>
      </w:r>
      <w:r w:rsidRPr="00C629E8">
        <w:t>. godinu, a koji ima osnovne odrednice</w:t>
      </w:r>
      <w:r w:rsidR="00A04E98" w:rsidRPr="00C629E8">
        <w:t>,</w:t>
      </w:r>
      <w:r w:rsidRPr="00C629E8">
        <w:t xml:space="preserve"> i to:</w:t>
      </w:r>
    </w:p>
    <w:p w14:paraId="2F177673" w14:textId="275B3208" w:rsidR="006F15A5" w:rsidRPr="00C629E8" w:rsidRDefault="00C13DFD" w:rsidP="007548B1">
      <w:pPr>
        <w:numPr>
          <w:ilvl w:val="0"/>
          <w:numId w:val="4"/>
        </w:numPr>
        <w:spacing w:line="360" w:lineRule="auto"/>
        <w:jc w:val="both"/>
      </w:pPr>
      <w:r>
        <w:t>r</w:t>
      </w:r>
      <w:r w:rsidR="006F15A5" w:rsidRPr="00C629E8">
        <w:t>edovitu djelatnost obavljati kroz Zakonom propisane i Statutom predviđene propise,</w:t>
      </w:r>
    </w:p>
    <w:p w14:paraId="3227D68C" w14:textId="0CF1F62D" w:rsidR="006F15A5" w:rsidRPr="00C629E8" w:rsidRDefault="00C13DFD" w:rsidP="007548B1">
      <w:pPr>
        <w:numPr>
          <w:ilvl w:val="0"/>
          <w:numId w:val="4"/>
        </w:numPr>
        <w:spacing w:line="360" w:lineRule="auto"/>
        <w:jc w:val="both"/>
      </w:pPr>
      <w:r>
        <w:t>o</w:t>
      </w:r>
      <w:r w:rsidR="006F15A5" w:rsidRPr="00C629E8">
        <w:t>bavljati protupožarnu zaštitu na području grada Belišća,</w:t>
      </w:r>
    </w:p>
    <w:p w14:paraId="3D5E7840" w14:textId="2A052A0D" w:rsidR="006F15A5" w:rsidRPr="00C629E8" w:rsidRDefault="00C13DFD" w:rsidP="007548B1">
      <w:pPr>
        <w:numPr>
          <w:ilvl w:val="0"/>
          <w:numId w:val="4"/>
        </w:numPr>
        <w:spacing w:line="360" w:lineRule="auto"/>
        <w:jc w:val="both"/>
      </w:pPr>
      <w:r>
        <w:t>o</w:t>
      </w:r>
      <w:r w:rsidR="006F15A5" w:rsidRPr="00C629E8">
        <w:t>držati tradicionalni Susret vatrogasne mladeži i djece,</w:t>
      </w:r>
    </w:p>
    <w:p w14:paraId="6C37FC59" w14:textId="4367D82D" w:rsidR="006F15A5" w:rsidRPr="00C629E8" w:rsidRDefault="00C13DFD" w:rsidP="007548B1">
      <w:pPr>
        <w:numPr>
          <w:ilvl w:val="0"/>
          <w:numId w:val="4"/>
        </w:numPr>
        <w:spacing w:line="360" w:lineRule="auto"/>
        <w:jc w:val="both"/>
      </w:pPr>
      <w:r>
        <w:t>o</w:t>
      </w:r>
      <w:r w:rsidR="006F15A5" w:rsidRPr="00C629E8">
        <w:t>rganizirati javne vježbe i sudjelovati na vatrogasnim natjecanjima,</w:t>
      </w:r>
    </w:p>
    <w:p w14:paraId="3AD8DF03" w14:textId="1B18B836" w:rsidR="006F15A5" w:rsidRPr="00C629E8" w:rsidRDefault="00C13DFD" w:rsidP="007548B1">
      <w:pPr>
        <w:numPr>
          <w:ilvl w:val="0"/>
          <w:numId w:val="4"/>
        </w:numPr>
        <w:spacing w:line="360" w:lineRule="auto"/>
        <w:jc w:val="both"/>
      </w:pPr>
      <w:r>
        <w:t>n</w:t>
      </w:r>
      <w:r w:rsidR="006F15A5" w:rsidRPr="00C629E8">
        <w:t>eprekidno raditi na osposobljavanju vatrogasnog kadra,</w:t>
      </w:r>
    </w:p>
    <w:p w14:paraId="2CF05985" w14:textId="59B54DB7" w:rsidR="006F15A5" w:rsidRPr="00C629E8" w:rsidRDefault="00C13DFD" w:rsidP="007548B1">
      <w:pPr>
        <w:numPr>
          <w:ilvl w:val="0"/>
          <w:numId w:val="4"/>
        </w:numPr>
        <w:spacing w:line="360" w:lineRule="auto"/>
        <w:jc w:val="both"/>
      </w:pPr>
      <w:r>
        <w:t>p</w:t>
      </w:r>
      <w:r w:rsidR="006F15A5" w:rsidRPr="00C629E8">
        <w:t>rovoditi dežurstva za vrijeme pojačanih opasnosti od požara,</w:t>
      </w:r>
    </w:p>
    <w:p w14:paraId="1BA71E95" w14:textId="310E8A6B" w:rsidR="006F15A5" w:rsidRPr="00C629E8" w:rsidRDefault="00C13DFD" w:rsidP="007548B1">
      <w:pPr>
        <w:numPr>
          <w:ilvl w:val="0"/>
          <w:numId w:val="4"/>
        </w:numPr>
        <w:spacing w:line="360" w:lineRule="auto"/>
        <w:jc w:val="both"/>
      </w:pPr>
      <w:r>
        <w:t>p</w:t>
      </w:r>
      <w:r w:rsidR="006F15A5" w:rsidRPr="00C629E8">
        <w:t>roširivati suradnju s drugim vatrogasnim društvima i udrugama u cilju ostvarivanja zajedničkih interesa i uzajamne pomoći.</w:t>
      </w:r>
    </w:p>
    <w:p w14:paraId="754CF6BE" w14:textId="77777777" w:rsidR="006F15A5" w:rsidRPr="00C629E8" w:rsidRDefault="006F15A5" w:rsidP="00A760D9">
      <w:pPr>
        <w:pStyle w:val="List"/>
        <w:spacing w:line="276" w:lineRule="auto"/>
      </w:pPr>
    </w:p>
    <w:p w14:paraId="24A2D534" w14:textId="77777777" w:rsidR="006F15A5" w:rsidRPr="00C629E8" w:rsidRDefault="006F15A5" w:rsidP="008939BA">
      <w:pPr>
        <w:spacing w:line="360" w:lineRule="auto"/>
        <w:jc w:val="both"/>
      </w:pPr>
      <w:r w:rsidRPr="00C629E8">
        <w:t>Nakon podnesenog Plana rada za 20</w:t>
      </w:r>
      <w:r w:rsidR="00186462" w:rsidRPr="00C629E8">
        <w:t>2</w:t>
      </w:r>
      <w:r w:rsidR="004B0493">
        <w:t>3</w:t>
      </w:r>
      <w:r w:rsidRPr="00C629E8">
        <w:t xml:space="preserve">. godinu, </w:t>
      </w:r>
      <w:r w:rsidRPr="00C629E8">
        <w:rPr>
          <w:u w:val="single"/>
        </w:rPr>
        <w:t>g. Mario Pernar</w:t>
      </w:r>
      <w:r w:rsidRPr="00C629E8">
        <w:t xml:space="preserve"> podnio je Financijski plan za 20</w:t>
      </w:r>
      <w:r w:rsidR="00186462" w:rsidRPr="00C629E8">
        <w:t>2</w:t>
      </w:r>
      <w:r w:rsidR="004B0493">
        <w:t>3</w:t>
      </w:r>
      <w:r w:rsidRPr="00C629E8">
        <w:t xml:space="preserve">. godinu koji u prihodovnom dijelu iznosi </w:t>
      </w:r>
      <w:r w:rsidR="004B0493">
        <w:t>72</w:t>
      </w:r>
      <w:r w:rsidR="0083427A">
        <w:t>0</w:t>
      </w:r>
      <w:r w:rsidRPr="00C629E8">
        <w:t>.</w:t>
      </w:r>
      <w:r w:rsidR="0083427A">
        <w:t>80</w:t>
      </w:r>
      <w:r w:rsidRPr="00C629E8">
        <w:t>0,00 kuna koji se očekuje od Vatrogasne zajednice grada Belišće i Vatrogasne zajednice Osječko-baranjske, te županije Osječko-baranjske. Rashodovni dio za redovnu aktivnost, plaće i nabavku potrebite opreme</w:t>
      </w:r>
      <w:r w:rsidR="005571DC" w:rsidRPr="00C629E8">
        <w:t xml:space="preserve"> </w:t>
      </w:r>
      <w:r w:rsidRPr="00C629E8">
        <w:t xml:space="preserve">iznosio bi </w:t>
      </w:r>
      <w:r w:rsidR="004B0493">
        <w:t>72</w:t>
      </w:r>
      <w:r w:rsidR="0083427A">
        <w:t>0</w:t>
      </w:r>
      <w:r w:rsidRPr="00C629E8">
        <w:t>.</w:t>
      </w:r>
      <w:r w:rsidR="0083427A">
        <w:t>80</w:t>
      </w:r>
      <w:r w:rsidRPr="00C629E8">
        <w:t>0,00 kuna.</w:t>
      </w:r>
    </w:p>
    <w:p w14:paraId="180F7E3E" w14:textId="77777777" w:rsidR="00A760D9" w:rsidRDefault="00A760D9" w:rsidP="00324691">
      <w:pPr>
        <w:tabs>
          <w:tab w:val="left" w:pos="2700"/>
          <w:tab w:val="left" w:pos="4680"/>
        </w:tabs>
        <w:spacing w:line="276" w:lineRule="auto"/>
        <w:rPr>
          <w:b/>
          <w:bCs/>
        </w:rPr>
      </w:pPr>
    </w:p>
    <w:p w14:paraId="256AD35D" w14:textId="28554A41" w:rsidR="006C13D4" w:rsidRDefault="006C13D4" w:rsidP="006C13D4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Ad </w:t>
      </w:r>
      <w:r w:rsidR="00324691">
        <w:rPr>
          <w:b/>
          <w:bCs/>
        </w:rPr>
        <w:t>8</w:t>
      </w:r>
      <w:r>
        <w:rPr>
          <w:b/>
          <w:bCs/>
        </w:rPr>
        <w:t>.</w:t>
      </w:r>
    </w:p>
    <w:p w14:paraId="0E3B4B2A" w14:textId="77777777" w:rsidR="006C13D4" w:rsidRDefault="006C13D4" w:rsidP="006C13D4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Rasprava o </w:t>
      </w:r>
      <w:r w:rsidR="00E623FE">
        <w:rPr>
          <w:b/>
          <w:bCs/>
        </w:rPr>
        <w:t>P</w:t>
      </w:r>
      <w:r>
        <w:rPr>
          <w:b/>
          <w:bCs/>
        </w:rPr>
        <w:t>lanovima</w:t>
      </w:r>
      <w:r w:rsidR="00E623FE">
        <w:rPr>
          <w:b/>
          <w:bCs/>
        </w:rPr>
        <w:t>,</w:t>
      </w:r>
      <w:r>
        <w:rPr>
          <w:b/>
          <w:bCs/>
        </w:rPr>
        <w:t xml:space="preserve"> </w:t>
      </w:r>
      <w:r w:rsidR="00E623FE">
        <w:rPr>
          <w:b/>
          <w:bCs/>
        </w:rPr>
        <w:t>te</w:t>
      </w:r>
      <w:r>
        <w:rPr>
          <w:b/>
          <w:bCs/>
        </w:rPr>
        <w:t xml:space="preserve"> usvajanje istih</w:t>
      </w:r>
    </w:p>
    <w:p w14:paraId="13BF3C76" w14:textId="77777777" w:rsidR="006C13D4" w:rsidRDefault="006C13D4" w:rsidP="006C13D4">
      <w:pPr>
        <w:pStyle w:val="List"/>
        <w:spacing w:line="360" w:lineRule="auto"/>
      </w:pPr>
      <w:r>
        <w:t>Pod ovom točkom dnevnog reda predsjedavajući je otvorio raspravu po prethodno podnesenim planovima na sjednici Skupštine.</w:t>
      </w:r>
    </w:p>
    <w:p w14:paraId="7026C957" w14:textId="39637959" w:rsidR="006C13D4" w:rsidRDefault="006C13D4" w:rsidP="006C13D4">
      <w:pPr>
        <w:pStyle w:val="List"/>
        <w:spacing w:line="360" w:lineRule="auto"/>
      </w:pPr>
      <w:r>
        <w:lastRenderedPageBreak/>
        <w:t xml:space="preserve">S obzirom da rasprave nije bilo, predsjedavajući </w:t>
      </w:r>
      <w:r>
        <w:rPr>
          <w:u w:val="single"/>
        </w:rPr>
        <w:t>g. Slavko Milekić</w:t>
      </w:r>
      <w:r>
        <w:t xml:space="preserve"> dao je na glasovanje prijedlog Plana rada za 20</w:t>
      </w:r>
      <w:r w:rsidR="00E46815">
        <w:t>2</w:t>
      </w:r>
      <w:r w:rsidR="00490AF0">
        <w:t>3</w:t>
      </w:r>
      <w:r>
        <w:t>. godinu</w:t>
      </w:r>
      <w:r w:rsidR="00ED2FDC">
        <w:t>,</w:t>
      </w:r>
      <w:r>
        <w:t xml:space="preserve"> </w:t>
      </w:r>
      <w:r w:rsidR="00E46815">
        <w:t xml:space="preserve">te </w:t>
      </w:r>
      <w:r>
        <w:t>prijedlog Financijskog plana za 20</w:t>
      </w:r>
      <w:r w:rsidR="00E46815">
        <w:t>2</w:t>
      </w:r>
      <w:r w:rsidR="00490AF0">
        <w:t>3</w:t>
      </w:r>
      <w:r>
        <w:t xml:space="preserve">. godinu, koji su </w:t>
      </w:r>
      <w:r>
        <w:rPr>
          <w:b/>
          <w:bCs/>
        </w:rPr>
        <w:t>jednoglasno</w:t>
      </w:r>
      <w:r>
        <w:t xml:space="preserve"> (2</w:t>
      </w:r>
      <w:r w:rsidR="006B354F">
        <w:t>3</w:t>
      </w:r>
      <w:r>
        <w:t xml:space="preserve"> člana skupštine „ZA“) </w:t>
      </w:r>
      <w:r>
        <w:rPr>
          <w:b/>
          <w:bCs/>
        </w:rPr>
        <w:t>usvojeni</w:t>
      </w:r>
      <w:r>
        <w:t>.</w:t>
      </w:r>
    </w:p>
    <w:p w14:paraId="1B06FCD4" w14:textId="77777777" w:rsidR="00CC197F" w:rsidRDefault="00CC197F" w:rsidP="006C13D4">
      <w:pPr>
        <w:pStyle w:val="List"/>
        <w:spacing w:line="360" w:lineRule="auto"/>
      </w:pPr>
    </w:p>
    <w:p w14:paraId="761E0BFB" w14:textId="34B35549" w:rsidR="00CC197F" w:rsidRPr="00C629E8" w:rsidRDefault="00CC197F" w:rsidP="00CC197F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 xml:space="preserve">Ad </w:t>
      </w:r>
      <w:r w:rsidR="00324691">
        <w:rPr>
          <w:b/>
          <w:bCs/>
        </w:rPr>
        <w:t>9</w:t>
      </w:r>
      <w:r w:rsidRPr="00C629E8">
        <w:rPr>
          <w:b/>
          <w:bCs/>
        </w:rPr>
        <w:t>.</w:t>
      </w:r>
    </w:p>
    <w:p w14:paraId="79BE9A82" w14:textId="77777777" w:rsidR="00CC197F" w:rsidRPr="00C629E8" w:rsidRDefault="00CC197F" w:rsidP="00CC197F">
      <w:pPr>
        <w:tabs>
          <w:tab w:val="left" w:pos="2700"/>
        </w:tabs>
        <w:suppressAutoHyphens w:val="0"/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>Polaganje svečane prisege članova DVD-a Belišća</w:t>
      </w:r>
    </w:p>
    <w:p w14:paraId="203A7706" w14:textId="77777777" w:rsidR="00CC197F" w:rsidRPr="00C629E8" w:rsidRDefault="00CC197F" w:rsidP="00CC1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C629E8">
        <w:rPr>
          <w:rFonts w:eastAsia="Arial"/>
          <w:color w:val="000000"/>
        </w:rPr>
        <w:t xml:space="preserve">G. Milekić je pozvao </w:t>
      </w:r>
      <w:r w:rsidRPr="00C629E8">
        <w:rPr>
          <w:rFonts w:eastAsia="Arial"/>
          <w:color w:val="000000"/>
          <w:u w:val="single"/>
        </w:rPr>
        <w:t xml:space="preserve">g. </w:t>
      </w:r>
      <w:proofErr w:type="spellStart"/>
      <w:r w:rsidRPr="00C629E8">
        <w:rPr>
          <w:rFonts w:eastAsia="Arial"/>
          <w:color w:val="000000"/>
          <w:u w:val="single"/>
        </w:rPr>
        <w:t>Čovčića</w:t>
      </w:r>
      <w:proofErr w:type="spellEnd"/>
      <w:r w:rsidRPr="00C629E8">
        <w:rPr>
          <w:rFonts w:eastAsia="Arial"/>
          <w:color w:val="000000"/>
        </w:rPr>
        <w:t xml:space="preserve"> da, sukladno Pravilima vatrogasne službe, provede postupak polaganja svečane prisege za nove članove koji su uspješno završili tečaj i stekli zvanje "vatrogasac“, a navedeni članovi su </w:t>
      </w:r>
      <w:r w:rsidRPr="00ED2FDC">
        <w:rPr>
          <w:rFonts w:eastAsia="Arial"/>
          <w:color w:val="000000"/>
          <w:u w:val="single"/>
        </w:rPr>
        <w:t xml:space="preserve">Katarina </w:t>
      </w:r>
      <w:proofErr w:type="spellStart"/>
      <w:r w:rsidRPr="00ED2FDC">
        <w:rPr>
          <w:rFonts w:eastAsia="Arial"/>
          <w:color w:val="000000"/>
          <w:u w:val="single"/>
        </w:rPr>
        <w:t>Pačarić</w:t>
      </w:r>
      <w:proofErr w:type="spellEnd"/>
      <w:r>
        <w:rPr>
          <w:rFonts w:eastAsia="Arial"/>
          <w:color w:val="000000"/>
        </w:rPr>
        <w:t xml:space="preserve"> i </w:t>
      </w:r>
      <w:r w:rsidRPr="00ED2FDC">
        <w:rPr>
          <w:rFonts w:eastAsia="Arial"/>
          <w:color w:val="000000"/>
          <w:u w:val="single"/>
        </w:rPr>
        <w:t xml:space="preserve">Sanja </w:t>
      </w:r>
      <w:proofErr w:type="spellStart"/>
      <w:r w:rsidRPr="00ED2FDC">
        <w:rPr>
          <w:rFonts w:eastAsia="Arial"/>
          <w:color w:val="000000"/>
          <w:u w:val="single"/>
        </w:rPr>
        <w:t>Stić</w:t>
      </w:r>
      <w:proofErr w:type="spellEnd"/>
      <w:r>
        <w:rPr>
          <w:rFonts w:eastAsia="Arial"/>
          <w:color w:val="000000"/>
        </w:rPr>
        <w:t>.</w:t>
      </w:r>
      <w:r w:rsidRPr="00C629E8">
        <w:rPr>
          <w:rFonts w:eastAsia="Arial"/>
          <w:color w:val="000000"/>
        </w:rPr>
        <w:t xml:space="preserve"> </w:t>
      </w:r>
      <w:r w:rsidR="004F0517">
        <w:rPr>
          <w:rFonts w:eastAsia="Arial"/>
          <w:color w:val="000000"/>
        </w:rPr>
        <w:t>Obje članice</w:t>
      </w:r>
      <w:r w:rsidRPr="00C629E8">
        <w:rPr>
          <w:rFonts w:eastAsia="Arial"/>
          <w:color w:val="000000"/>
        </w:rPr>
        <w:t xml:space="preserve"> su bil</w:t>
      </w:r>
      <w:r w:rsidR="004F0517">
        <w:rPr>
          <w:rFonts w:eastAsia="Arial"/>
          <w:color w:val="000000"/>
        </w:rPr>
        <w:t>e</w:t>
      </w:r>
      <w:r w:rsidRPr="00C629E8">
        <w:rPr>
          <w:rFonts w:eastAsia="Arial"/>
          <w:color w:val="000000"/>
        </w:rPr>
        <w:t xml:space="preserve"> nazočn</w:t>
      </w:r>
      <w:r w:rsidR="004F0517">
        <w:rPr>
          <w:rFonts w:eastAsia="Arial"/>
          <w:color w:val="000000"/>
        </w:rPr>
        <w:t>e</w:t>
      </w:r>
      <w:r w:rsidRPr="00C629E8">
        <w:rPr>
          <w:rFonts w:eastAsia="Arial"/>
          <w:color w:val="000000"/>
        </w:rPr>
        <w:t xml:space="preserve"> te su </w:t>
      </w:r>
      <w:r w:rsidR="004F0517">
        <w:rPr>
          <w:rFonts w:eastAsia="Arial"/>
          <w:color w:val="000000"/>
        </w:rPr>
        <w:t>p</w:t>
      </w:r>
      <w:r w:rsidRPr="00C629E8">
        <w:rPr>
          <w:rFonts w:eastAsia="Arial"/>
          <w:color w:val="000000"/>
        </w:rPr>
        <w:t>oložil</w:t>
      </w:r>
      <w:r w:rsidR="004F0517">
        <w:rPr>
          <w:rFonts w:eastAsia="Arial"/>
          <w:color w:val="000000"/>
        </w:rPr>
        <w:t>e</w:t>
      </w:r>
      <w:r w:rsidRPr="00C629E8">
        <w:rPr>
          <w:rFonts w:eastAsia="Arial"/>
          <w:color w:val="000000"/>
        </w:rPr>
        <w:t xml:space="preserve"> svečanu prisegu, uz pljesak nazočnih. G. </w:t>
      </w:r>
      <w:proofErr w:type="spellStart"/>
      <w:r w:rsidRPr="00C629E8">
        <w:rPr>
          <w:rFonts w:eastAsia="Arial"/>
          <w:color w:val="000000"/>
        </w:rPr>
        <w:t>Čovčić</w:t>
      </w:r>
      <w:proofErr w:type="spellEnd"/>
      <w:r w:rsidRPr="00C629E8">
        <w:rPr>
          <w:rFonts w:eastAsia="Arial"/>
          <w:color w:val="000000"/>
        </w:rPr>
        <w:t xml:space="preserve"> i g. Milekić su im čestitali, uz nadu da će služiti na dobrobit vatrogastva.</w:t>
      </w:r>
    </w:p>
    <w:p w14:paraId="34C8801E" w14:textId="77777777" w:rsidR="00A760D9" w:rsidRDefault="00A760D9" w:rsidP="00A760D9">
      <w:pPr>
        <w:tabs>
          <w:tab w:val="left" w:pos="2700"/>
          <w:tab w:val="left" w:pos="4680"/>
        </w:tabs>
        <w:spacing w:line="276" w:lineRule="auto"/>
        <w:jc w:val="center"/>
        <w:rPr>
          <w:b/>
          <w:bCs/>
        </w:rPr>
      </w:pPr>
    </w:p>
    <w:p w14:paraId="0AE7D2BF" w14:textId="2A137393" w:rsidR="00AB3C55" w:rsidRDefault="00AB3C55" w:rsidP="00AB3C55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Ad 1</w:t>
      </w:r>
      <w:r w:rsidR="00324691">
        <w:rPr>
          <w:b/>
          <w:bCs/>
        </w:rPr>
        <w:t>0</w:t>
      </w:r>
      <w:r>
        <w:rPr>
          <w:b/>
          <w:bCs/>
        </w:rPr>
        <w:t>.</w:t>
      </w:r>
    </w:p>
    <w:p w14:paraId="7A8CA6AD" w14:textId="77777777" w:rsidR="00AB3C55" w:rsidRDefault="00AB3C55" w:rsidP="00AB3C55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Pozdravna riječ gostiju</w:t>
      </w:r>
    </w:p>
    <w:p w14:paraId="00E32B05" w14:textId="32161B11" w:rsidR="00EF7F77" w:rsidRDefault="00EF7F77" w:rsidP="00AB3C55">
      <w:pPr>
        <w:pStyle w:val="BodyText"/>
        <w:spacing w:line="360" w:lineRule="auto"/>
      </w:pPr>
      <w:r>
        <w:t xml:space="preserve">S obzirom na trenutnu epidemiološku situaciju povodom epidemije </w:t>
      </w:r>
      <w:proofErr w:type="spellStart"/>
      <w:r>
        <w:t>koronavirusa</w:t>
      </w:r>
      <w:proofErr w:type="spellEnd"/>
      <w:r>
        <w:t xml:space="preserve"> te činjenice da, osim predstavnika medija, na Skupštini nije bilo prisutnih gostiju, predsjedavajući je otvorio te potom zatvorio </w:t>
      </w:r>
      <w:r w:rsidR="00ED2FDC">
        <w:t xml:space="preserve">raspravu </w:t>
      </w:r>
      <w:r>
        <w:t xml:space="preserve">i prešao na pretposljednju točku dnevnog reda. </w:t>
      </w:r>
    </w:p>
    <w:p w14:paraId="25F60F26" w14:textId="77777777" w:rsidR="00EA4184" w:rsidRDefault="00EA4184" w:rsidP="00A760D9">
      <w:pPr>
        <w:pStyle w:val="BodyText"/>
        <w:spacing w:line="276" w:lineRule="auto"/>
      </w:pPr>
    </w:p>
    <w:p w14:paraId="6BAFDE59" w14:textId="5171BC74" w:rsidR="00AB3C55" w:rsidRDefault="00AB3C55" w:rsidP="00AB3C55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Ad 1</w:t>
      </w:r>
      <w:r w:rsidR="00324691">
        <w:rPr>
          <w:b/>
          <w:bCs/>
        </w:rPr>
        <w:t>1</w:t>
      </w:r>
      <w:r>
        <w:rPr>
          <w:b/>
          <w:bCs/>
        </w:rPr>
        <w:t>.</w:t>
      </w:r>
    </w:p>
    <w:p w14:paraId="54F1F4DA" w14:textId="77777777" w:rsidR="00AB3C55" w:rsidRDefault="00AB3C55" w:rsidP="00AB3C55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Dodjela priznanja</w:t>
      </w:r>
    </w:p>
    <w:p w14:paraId="614B42CF" w14:textId="42AEC7D6" w:rsidR="00AB3C55" w:rsidRDefault="00AB3C55" w:rsidP="00AB3C55">
      <w:pPr>
        <w:pStyle w:val="BodyText"/>
        <w:spacing w:line="360" w:lineRule="auto"/>
      </w:pPr>
      <w:r>
        <w:t xml:space="preserve">Pod ovom točkom predsjedavajući </w:t>
      </w:r>
      <w:r>
        <w:rPr>
          <w:u w:val="single"/>
        </w:rPr>
        <w:t>g. Slavko Milekić</w:t>
      </w:r>
      <w:r>
        <w:t xml:space="preserve"> je pristupio uručivanju priznanja, uvjerenj</w:t>
      </w:r>
      <w:r w:rsidR="00EB1E6D">
        <w:t>a</w:t>
      </w:r>
      <w:r>
        <w:t xml:space="preserve"> i nagrada najzaslužnijim članovima</w:t>
      </w:r>
      <w:r w:rsidR="00960B0C">
        <w:t>,</w:t>
      </w:r>
      <w:r>
        <w:t xml:space="preserve"> i to:</w:t>
      </w:r>
    </w:p>
    <w:p w14:paraId="4A4DF626" w14:textId="77777777" w:rsidR="005271AE" w:rsidRDefault="005271AE" w:rsidP="00AB3C55">
      <w:pPr>
        <w:pStyle w:val="BodyText"/>
        <w:spacing w:line="360" w:lineRule="auto"/>
      </w:pPr>
    </w:p>
    <w:p w14:paraId="1F4EE375" w14:textId="77777777" w:rsidR="00AB3C55" w:rsidRDefault="00AB3C55" w:rsidP="00AB3C55">
      <w:pPr>
        <w:pStyle w:val="BodyText"/>
        <w:spacing w:line="360" w:lineRule="auto"/>
      </w:pPr>
      <w:r>
        <w:t xml:space="preserve">Zapovjednik VZG Belišće g. Dubravko </w:t>
      </w:r>
      <w:proofErr w:type="spellStart"/>
      <w:r>
        <w:t>Čovčić</w:t>
      </w:r>
      <w:proofErr w:type="spellEnd"/>
      <w:r>
        <w:t xml:space="preserve"> uruči</w:t>
      </w:r>
      <w:r w:rsidR="005417ED">
        <w:t>o</w:t>
      </w:r>
      <w:r>
        <w:t xml:space="preserve"> </w:t>
      </w:r>
      <w:r w:rsidR="005417ED">
        <w:t>je</w:t>
      </w:r>
      <w:r>
        <w:t>:</w:t>
      </w:r>
    </w:p>
    <w:p w14:paraId="3078B454" w14:textId="77777777" w:rsidR="008D25B8" w:rsidRPr="006865B7" w:rsidRDefault="008D25B8" w:rsidP="008D25B8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lang w:eastAsia="hr-HR"/>
        </w:rPr>
      </w:pPr>
      <w:r w:rsidRPr="006865B7">
        <w:rPr>
          <w:lang w:eastAsia="hr-HR"/>
        </w:rPr>
        <w:t>Diploma i uvjerenje za stjecanje zvanja “Vatrog</w:t>
      </w:r>
      <w:r w:rsidR="00871DE2" w:rsidRPr="006865B7">
        <w:rPr>
          <w:lang w:eastAsia="hr-HR"/>
        </w:rPr>
        <w:t>asac</w:t>
      </w:r>
      <w:r w:rsidRPr="006865B7">
        <w:rPr>
          <w:lang w:eastAsia="hr-HR"/>
        </w:rPr>
        <w:t>”:</w:t>
      </w:r>
    </w:p>
    <w:p w14:paraId="21AAD688" w14:textId="03F452DD" w:rsidR="008D25B8" w:rsidRPr="006865B7" w:rsidRDefault="00C45C9F" w:rsidP="008D25B8">
      <w:pPr>
        <w:numPr>
          <w:ilvl w:val="1"/>
          <w:numId w:val="26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lang w:eastAsia="hr-HR"/>
        </w:rPr>
      </w:pPr>
      <w:r w:rsidRPr="006865B7">
        <w:rPr>
          <w:b/>
          <w:bCs/>
          <w:lang w:eastAsia="hr-HR"/>
        </w:rPr>
        <w:t xml:space="preserve">Katarina </w:t>
      </w:r>
      <w:proofErr w:type="spellStart"/>
      <w:r w:rsidRPr="006865B7">
        <w:rPr>
          <w:b/>
          <w:bCs/>
          <w:lang w:eastAsia="hr-HR"/>
        </w:rPr>
        <w:t>Pačarić</w:t>
      </w:r>
      <w:proofErr w:type="spellEnd"/>
      <w:r w:rsidR="008D25B8" w:rsidRPr="006865B7">
        <w:rPr>
          <w:b/>
          <w:bCs/>
          <w:lang w:eastAsia="hr-HR"/>
        </w:rPr>
        <w:t>,</w:t>
      </w:r>
      <w:r w:rsidRPr="006865B7">
        <w:rPr>
          <w:b/>
          <w:bCs/>
          <w:lang w:eastAsia="hr-HR"/>
        </w:rPr>
        <w:t xml:space="preserve"> Sanja </w:t>
      </w:r>
      <w:proofErr w:type="spellStart"/>
      <w:r w:rsidRPr="006865B7">
        <w:rPr>
          <w:b/>
          <w:bCs/>
          <w:lang w:eastAsia="hr-HR"/>
        </w:rPr>
        <w:t>Stić</w:t>
      </w:r>
      <w:proofErr w:type="spellEnd"/>
      <w:r w:rsidR="00EB1E6D">
        <w:rPr>
          <w:b/>
          <w:bCs/>
          <w:lang w:eastAsia="hr-HR"/>
        </w:rPr>
        <w:t>,</w:t>
      </w:r>
    </w:p>
    <w:p w14:paraId="31F4D4FB" w14:textId="77777777" w:rsidR="008D25B8" w:rsidRPr="006865B7" w:rsidRDefault="008D25B8" w:rsidP="008D25B8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lang w:eastAsia="hr-HR"/>
        </w:rPr>
      </w:pPr>
      <w:r w:rsidRPr="006865B7">
        <w:rPr>
          <w:lang w:eastAsia="hr-HR"/>
        </w:rPr>
        <w:t xml:space="preserve">Diploma </w:t>
      </w:r>
      <w:r w:rsidR="005417ED" w:rsidRPr="006865B7">
        <w:rPr>
          <w:lang w:eastAsia="hr-HR"/>
        </w:rPr>
        <w:t>za „Osposobljen za rukovanje kompresorom zraka za disanje i punjenje boca izolacijskih aparata</w:t>
      </w:r>
      <w:r w:rsidRPr="006865B7">
        <w:rPr>
          <w:lang w:eastAsia="hr-HR"/>
        </w:rPr>
        <w:t>”:</w:t>
      </w:r>
    </w:p>
    <w:p w14:paraId="189B7628" w14:textId="70B7BF12" w:rsidR="005417ED" w:rsidRPr="006865B7" w:rsidRDefault="005417ED" w:rsidP="005417ED">
      <w:pPr>
        <w:numPr>
          <w:ilvl w:val="1"/>
          <w:numId w:val="26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lang w:eastAsia="hr-HR"/>
        </w:rPr>
      </w:pPr>
      <w:r w:rsidRPr="006865B7">
        <w:rPr>
          <w:b/>
          <w:bCs/>
          <w:lang w:eastAsia="hr-HR"/>
        </w:rPr>
        <w:t xml:space="preserve">Mario </w:t>
      </w:r>
      <w:proofErr w:type="spellStart"/>
      <w:r w:rsidRPr="006865B7">
        <w:rPr>
          <w:b/>
          <w:bCs/>
          <w:lang w:eastAsia="hr-HR"/>
        </w:rPr>
        <w:t>Karapetrić</w:t>
      </w:r>
      <w:proofErr w:type="spellEnd"/>
      <w:r w:rsidR="008D25B8" w:rsidRPr="006865B7">
        <w:rPr>
          <w:b/>
          <w:bCs/>
          <w:lang w:eastAsia="hr-HR"/>
        </w:rPr>
        <w:t>,</w:t>
      </w:r>
      <w:r w:rsidRPr="006865B7">
        <w:rPr>
          <w:b/>
          <w:bCs/>
          <w:lang w:eastAsia="hr-HR"/>
        </w:rPr>
        <w:t xml:space="preserve"> Željko </w:t>
      </w:r>
      <w:proofErr w:type="spellStart"/>
      <w:r w:rsidRPr="006865B7">
        <w:rPr>
          <w:b/>
          <w:bCs/>
          <w:lang w:eastAsia="hr-HR"/>
        </w:rPr>
        <w:t>Čakalić</w:t>
      </w:r>
      <w:proofErr w:type="spellEnd"/>
      <w:r w:rsidR="00EB1E6D">
        <w:rPr>
          <w:b/>
          <w:bCs/>
          <w:lang w:eastAsia="hr-HR"/>
        </w:rPr>
        <w:t>.</w:t>
      </w:r>
    </w:p>
    <w:p w14:paraId="1F108F43" w14:textId="77777777" w:rsidR="005417ED" w:rsidRPr="006865B7" w:rsidRDefault="005417ED" w:rsidP="005417ED">
      <w:pPr>
        <w:pStyle w:val="BodyText"/>
        <w:spacing w:line="360" w:lineRule="auto"/>
      </w:pPr>
    </w:p>
    <w:p w14:paraId="5954AFB1" w14:textId="77777777" w:rsidR="005417ED" w:rsidRPr="006865B7" w:rsidRDefault="005417ED" w:rsidP="005417ED">
      <w:pPr>
        <w:pStyle w:val="BodyText"/>
        <w:spacing w:line="360" w:lineRule="auto"/>
      </w:pPr>
      <w:r w:rsidRPr="006865B7">
        <w:t xml:space="preserve">Zapovjednik VZG Belišće g. Dubravko </w:t>
      </w:r>
      <w:proofErr w:type="spellStart"/>
      <w:r w:rsidRPr="006865B7">
        <w:t>Čovčić</w:t>
      </w:r>
      <w:proofErr w:type="spellEnd"/>
      <w:r w:rsidRPr="006865B7">
        <w:t xml:space="preserve"> i predsjednik VZG Belišće g. Nikica </w:t>
      </w:r>
      <w:proofErr w:type="spellStart"/>
      <w:r w:rsidRPr="006865B7">
        <w:t>Mužević</w:t>
      </w:r>
      <w:proofErr w:type="spellEnd"/>
      <w:r w:rsidRPr="006865B7">
        <w:t xml:space="preserve"> uručili su:</w:t>
      </w:r>
    </w:p>
    <w:p w14:paraId="20E4F58A" w14:textId="77777777" w:rsidR="008D25B8" w:rsidRPr="006865B7" w:rsidRDefault="008D25B8" w:rsidP="008D25B8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lang w:eastAsia="hr-HR"/>
        </w:rPr>
      </w:pPr>
      <w:r w:rsidRPr="006865B7">
        <w:rPr>
          <w:lang w:eastAsia="hr-HR"/>
        </w:rPr>
        <w:lastRenderedPageBreak/>
        <w:t>Diploma za 10 godina rada u vatrogasnoj organizaciji “Spomenica za 10 godina”:</w:t>
      </w:r>
    </w:p>
    <w:p w14:paraId="0AAC799D" w14:textId="77777777" w:rsidR="008D25B8" w:rsidRPr="006865B7" w:rsidRDefault="005417ED" w:rsidP="008D25B8">
      <w:pPr>
        <w:numPr>
          <w:ilvl w:val="1"/>
          <w:numId w:val="26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lang w:eastAsia="hr-HR"/>
        </w:rPr>
      </w:pPr>
      <w:r w:rsidRPr="006865B7">
        <w:rPr>
          <w:b/>
          <w:bCs/>
          <w:lang w:eastAsia="hr-HR"/>
        </w:rPr>
        <w:t>Mirjam Crnoja, Matija Crnoja</w:t>
      </w:r>
      <w:r w:rsidR="008D25B8" w:rsidRPr="006865B7">
        <w:rPr>
          <w:b/>
          <w:bCs/>
          <w:lang w:eastAsia="hr-HR"/>
        </w:rPr>
        <w:t>,</w:t>
      </w:r>
    </w:p>
    <w:p w14:paraId="15C244A5" w14:textId="77777777" w:rsidR="008D25B8" w:rsidRPr="006865B7" w:rsidRDefault="008D25B8" w:rsidP="008D25B8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lang w:eastAsia="hr-HR"/>
        </w:rPr>
      </w:pPr>
      <w:r w:rsidRPr="006865B7">
        <w:rPr>
          <w:lang w:eastAsia="hr-HR"/>
        </w:rPr>
        <w:t>Diploma za 20 godina rada u vatrogasnoj organizaciji “Spomenica za 20 godina”:</w:t>
      </w:r>
    </w:p>
    <w:p w14:paraId="58D021CA" w14:textId="77777777" w:rsidR="008D25B8" w:rsidRPr="006865B7" w:rsidRDefault="005417ED" w:rsidP="008D25B8">
      <w:pPr>
        <w:numPr>
          <w:ilvl w:val="1"/>
          <w:numId w:val="26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lang w:eastAsia="hr-HR"/>
        </w:rPr>
      </w:pPr>
      <w:r w:rsidRPr="006865B7">
        <w:rPr>
          <w:b/>
          <w:bCs/>
          <w:lang w:eastAsia="hr-HR"/>
        </w:rPr>
        <w:t xml:space="preserve">Martin </w:t>
      </w:r>
      <w:proofErr w:type="spellStart"/>
      <w:r w:rsidRPr="006865B7">
        <w:rPr>
          <w:b/>
          <w:bCs/>
          <w:lang w:eastAsia="hr-HR"/>
        </w:rPr>
        <w:t>Rittgasser</w:t>
      </w:r>
      <w:proofErr w:type="spellEnd"/>
      <w:r w:rsidR="008D25B8" w:rsidRPr="006865B7">
        <w:rPr>
          <w:b/>
          <w:bCs/>
          <w:lang w:eastAsia="hr-HR"/>
        </w:rPr>
        <w:t>.</w:t>
      </w:r>
    </w:p>
    <w:p w14:paraId="43AD36E5" w14:textId="1E67AC9C" w:rsidR="003913A1" w:rsidRPr="00C629E8" w:rsidRDefault="003913A1" w:rsidP="00AB3C55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>Ad 1</w:t>
      </w:r>
      <w:r w:rsidR="00324691">
        <w:rPr>
          <w:b/>
          <w:bCs/>
        </w:rPr>
        <w:t>2</w:t>
      </w:r>
      <w:r w:rsidRPr="00C629E8">
        <w:rPr>
          <w:b/>
          <w:bCs/>
        </w:rPr>
        <w:t>.</w:t>
      </w:r>
    </w:p>
    <w:p w14:paraId="671FDA56" w14:textId="77777777" w:rsidR="003913A1" w:rsidRPr="00C629E8" w:rsidRDefault="003913A1" w:rsidP="00AB3C55">
      <w:pPr>
        <w:tabs>
          <w:tab w:val="left" w:pos="2700"/>
          <w:tab w:val="left" w:pos="4680"/>
        </w:tabs>
        <w:spacing w:line="360" w:lineRule="auto"/>
        <w:jc w:val="center"/>
        <w:rPr>
          <w:b/>
          <w:bCs/>
        </w:rPr>
      </w:pPr>
      <w:r w:rsidRPr="00C629E8">
        <w:rPr>
          <w:b/>
          <w:bCs/>
        </w:rPr>
        <w:t>Pitanja i prijedlozi</w:t>
      </w:r>
    </w:p>
    <w:p w14:paraId="1D70FD3F" w14:textId="2B0BECC6" w:rsidR="0020506F" w:rsidRPr="00A85012" w:rsidRDefault="006F15A5" w:rsidP="00AB3C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A85012">
        <w:t>S obzirom da nije bilo drugih pitanja niti prijedloga, predsjedavajući</w:t>
      </w:r>
      <w:r w:rsidR="00D27A94" w:rsidRPr="00A85012">
        <w:t xml:space="preserve"> </w:t>
      </w:r>
      <w:r w:rsidR="00D27A94" w:rsidRPr="00A85012">
        <w:rPr>
          <w:u w:val="single"/>
        </w:rPr>
        <w:t>g. Milekić</w:t>
      </w:r>
      <w:r w:rsidR="00D27A94" w:rsidRPr="00A85012">
        <w:t xml:space="preserve"> </w:t>
      </w:r>
      <w:r w:rsidR="008861B8" w:rsidRPr="00A85012">
        <w:rPr>
          <w:color w:val="000000"/>
        </w:rPr>
        <w:t xml:space="preserve">se zahvalio </w:t>
      </w:r>
      <w:r w:rsidR="0020506F" w:rsidRPr="00A85012">
        <w:rPr>
          <w:color w:val="000000"/>
        </w:rPr>
        <w:t>prisutnima</w:t>
      </w:r>
      <w:r w:rsidR="008861B8" w:rsidRPr="00A85012">
        <w:rPr>
          <w:color w:val="000000"/>
        </w:rPr>
        <w:t xml:space="preserve"> te još jednom čestitao dobitnicima na njihovim zasluženim priznanjima. </w:t>
      </w:r>
      <w:r w:rsidR="0020506F" w:rsidRPr="00A85012">
        <w:rPr>
          <w:color w:val="000000"/>
        </w:rPr>
        <w:t>Nada se kako će se i u ovoj godini uspjeti organizirati određene aktivnosti, usprkos epidemiji, te da će članovi u većoj mjeri moći pohoditi vatrogasna natjecanja. Također apelira na sve članove koji imaju vremena i mogućnosti da se uključe u rad Društva, a pogotovo mlađ</w:t>
      </w:r>
      <w:r w:rsidR="00A06D61">
        <w:rPr>
          <w:color w:val="000000"/>
        </w:rPr>
        <w:t>i</w:t>
      </w:r>
      <w:r w:rsidR="0020506F" w:rsidRPr="00A85012">
        <w:rPr>
          <w:color w:val="000000"/>
        </w:rPr>
        <w:t xml:space="preserve"> članov</w:t>
      </w:r>
      <w:r w:rsidR="00A06D61">
        <w:rPr>
          <w:color w:val="000000"/>
        </w:rPr>
        <w:t>i</w:t>
      </w:r>
      <w:r w:rsidR="0020506F" w:rsidRPr="00A85012">
        <w:rPr>
          <w:color w:val="000000"/>
        </w:rPr>
        <w:t>, jer jedino zajedničkim radom možemo učiniti više jedni za druge i za zajednicu u kojoj živimo.</w:t>
      </w:r>
    </w:p>
    <w:p w14:paraId="06CC9CA9" w14:textId="77777777" w:rsidR="0020506F" w:rsidRPr="00A85012" w:rsidRDefault="0020506F" w:rsidP="00AB3C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3A4EC799" w14:textId="542A06AE" w:rsidR="008861B8" w:rsidRPr="00C629E8" w:rsidRDefault="008861B8" w:rsidP="00AB3C55">
      <w:pPr>
        <w:spacing w:line="360" w:lineRule="auto"/>
        <w:jc w:val="both"/>
      </w:pPr>
      <w:r w:rsidRPr="00D40687">
        <w:rPr>
          <w:u w:val="single"/>
        </w:rPr>
        <w:t xml:space="preserve">G. </w:t>
      </w:r>
      <w:proofErr w:type="spellStart"/>
      <w:r w:rsidRPr="00D40687">
        <w:rPr>
          <w:u w:val="single"/>
        </w:rPr>
        <w:t>Čovčić</w:t>
      </w:r>
      <w:proofErr w:type="spellEnd"/>
      <w:r w:rsidRPr="00A85012">
        <w:t xml:space="preserve"> se </w:t>
      </w:r>
      <w:r w:rsidR="0020506F" w:rsidRPr="00A85012">
        <w:t xml:space="preserve">također </w:t>
      </w:r>
      <w:r w:rsidRPr="00A85012">
        <w:t xml:space="preserve">zahvalio svim članovima </w:t>
      </w:r>
      <w:r w:rsidR="00A06D61">
        <w:t>D</w:t>
      </w:r>
      <w:r w:rsidRPr="00A85012">
        <w:t>ruštva na njihovom doprinosu</w:t>
      </w:r>
      <w:r w:rsidR="0020506F" w:rsidRPr="00A85012">
        <w:t xml:space="preserve"> tijekom protekle godine. Iskoristio je priliku da prisutne podsjeti kako je na posljednjoj sjednici Upravnog odbora </w:t>
      </w:r>
      <w:r w:rsidR="00A06D61">
        <w:t xml:space="preserve">Društva </w:t>
      </w:r>
      <w:r w:rsidR="0020506F" w:rsidRPr="00A85012">
        <w:t>donesena odluk</w:t>
      </w:r>
      <w:r w:rsidR="00A06D61">
        <w:t>a</w:t>
      </w:r>
      <w:r w:rsidR="0020506F" w:rsidRPr="00A85012">
        <w:t xml:space="preserve"> da će se buduće redovne vježbe za operativne članove održavati svakog prvog ponedjeljka u mjesecu, počevši s mjesecom veljačom</w:t>
      </w:r>
      <w:r w:rsidR="00EB1E6D">
        <w:t>,</w:t>
      </w:r>
      <w:r w:rsidR="00A85012" w:rsidRPr="00A85012">
        <w:t xml:space="preserve"> te</w:t>
      </w:r>
      <w:r w:rsidR="0020506F" w:rsidRPr="00A85012">
        <w:t xml:space="preserve"> se nada i očekuje dobar odaziv.</w:t>
      </w:r>
      <w:r w:rsidR="00A85012" w:rsidRPr="00A85012">
        <w:t xml:space="preserve"> Za kraj je svima prisutnima</w:t>
      </w:r>
      <w:r w:rsidRPr="00A85012">
        <w:t xml:space="preserve"> zaželio puno zdravlja, na boljitak vatrogastva i građana na području grada Belišća.</w:t>
      </w:r>
    </w:p>
    <w:p w14:paraId="7B4BFC8A" w14:textId="77777777" w:rsidR="008861B8" w:rsidRDefault="008861B8" w:rsidP="00AB3C55">
      <w:pPr>
        <w:spacing w:line="360" w:lineRule="auto"/>
        <w:jc w:val="both"/>
      </w:pPr>
    </w:p>
    <w:p w14:paraId="2D2430AC" w14:textId="77777777" w:rsidR="00D27A94" w:rsidRPr="00C629E8" w:rsidRDefault="006F15A5" w:rsidP="00AB3C55">
      <w:pPr>
        <w:spacing w:line="360" w:lineRule="auto"/>
        <w:jc w:val="both"/>
      </w:pPr>
      <w:r w:rsidRPr="00C629E8">
        <w:t xml:space="preserve">Budući je dnevni red Skupštine DVD-a Belišće </w:t>
      </w:r>
      <w:r w:rsidR="008861B8">
        <w:t xml:space="preserve">bio </w:t>
      </w:r>
      <w:r w:rsidRPr="00C629E8">
        <w:t>iscrpljen,</w:t>
      </w:r>
      <w:r w:rsidR="008861B8">
        <w:t xml:space="preserve"> a nije bilo zainteresiranih za daljnju raspravu,</w:t>
      </w:r>
      <w:r w:rsidRPr="00C629E8">
        <w:t xml:space="preserve"> g. Slavko Milekić </w:t>
      </w:r>
      <w:r w:rsidR="008861B8">
        <w:t xml:space="preserve">je </w:t>
      </w:r>
      <w:r w:rsidRPr="00C629E8">
        <w:t xml:space="preserve">zaključio rad Skupštine u </w:t>
      </w:r>
      <w:r w:rsidR="00FC340C" w:rsidRPr="00C629E8">
        <w:t>19</w:t>
      </w:r>
      <w:r w:rsidRPr="00C629E8">
        <w:t>:</w:t>
      </w:r>
      <w:r w:rsidR="008861B8">
        <w:t>00 sati</w:t>
      </w:r>
      <w:r w:rsidRPr="00C629E8">
        <w:t>.</w:t>
      </w:r>
    </w:p>
    <w:p w14:paraId="7EA5C4CC" w14:textId="77777777" w:rsidR="005271AE" w:rsidRDefault="005271AE" w:rsidP="00AB3C55">
      <w:pPr>
        <w:tabs>
          <w:tab w:val="center" w:pos="1260"/>
          <w:tab w:val="center" w:pos="4500"/>
          <w:tab w:val="center" w:pos="7560"/>
        </w:tabs>
        <w:spacing w:line="360" w:lineRule="auto"/>
        <w:jc w:val="both"/>
      </w:pPr>
    </w:p>
    <w:p w14:paraId="556FF8E7" w14:textId="77777777" w:rsidR="00A82D8D" w:rsidRPr="00C629E8" w:rsidRDefault="00A82D8D" w:rsidP="00AB3C55">
      <w:pPr>
        <w:pStyle w:val="BodyText"/>
        <w:spacing w:line="360" w:lineRule="auto"/>
      </w:pPr>
      <w:r w:rsidRPr="00C629E8">
        <w:t>U Belišću,</w:t>
      </w:r>
      <w:r w:rsidR="00AA3CFF">
        <w:t xml:space="preserve"> 31</w:t>
      </w:r>
      <w:r w:rsidRPr="00C629E8">
        <w:t xml:space="preserve">. </w:t>
      </w:r>
      <w:r w:rsidR="00AA3CFF">
        <w:t>siječnja</w:t>
      </w:r>
      <w:r w:rsidRPr="00C629E8">
        <w:t xml:space="preserve"> 20</w:t>
      </w:r>
      <w:r w:rsidR="00BC343A" w:rsidRPr="00C629E8">
        <w:t>2</w:t>
      </w:r>
      <w:r w:rsidR="00E56900">
        <w:t>2</w:t>
      </w:r>
      <w:r w:rsidRPr="00C629E8">
        <w:t>. godine.</w:t>
      </w:r>
    </w:p>
    <w:p w14:paraId="1FA06467" w14:textId="0387345C" w:rsidR="005271AE" w:rsidRPr="00C629E8" w:rsidRDefault="006F15A5" w:rsidP="00AB3C55">
      <w:pPr>
        <w:tabs>
          <w:tab w:val="center" w:pos="1260"/>
          <w:tab w:val="center" w:pos="4500"/>
          <w:tab w:val="center" w:pos="7560"/>
        </w:tabs>
        <w:spacing w:line="360" w:lineRule="auto"/>
        <w:jc w:val="both"/>
      </w:pPr>
      <w:r w:rsidRPr="00C629E8">
        <w:tab/>
      </w:r>
    </w:p>
    <w:p w14:paraId="65C84C88" w14:textId="77777777" w:rsidR="002D676A" w:rsidRPr="00C629E8" w:rsidRDefault="002D676A" w:rsidP="00AB3C55">
      <w:pPr>
        <w:tabs>
          <w:tab w:val="center" w:pos="1260"/>
          <w:tab w:val="center" w:pos="4500"/>
          <w:tab w:val="center" w:pos="7560"/>
        </w:tabs>
        <w:spacing w:line="360" w:lineRule="auto"/>
        <w:jc w:val="both"/>
      </w:pPr>
      <w:r w:rsidRPr="00C629E8">
        <w:tab/>
        <w:t>ZAPISNIČAR:</w:t>
      </w:r>
      <w:r w:rsidRPr="00C629E8">
        <w:tab/>
        <w:t>OVJEROVITELJI</w:t>
      </w:r>
      <w:r w:rsidRPr="00C629E8">
        <w:tab/>
        <w:t>PREDSJEDNIK</w:t>
      </w:r>
    </w:p>
    <w:p w14:paraId="502CDDB0" w14:textId="77777777" w:rsidR="002D676A" w:rsidRPr="00C629E8" w:rsidRDefault="002D676A" w:rsidP="00AB3C55">
      <w:pPr>
        <w:tabs>
          <w:tab w:val="center" w:pos="1260"/>
          <w:tab w:val="center" w:pos="4500"/>
          <w:tab w:val="center" w:pos="7560"/>
        </w:tabs>
        <w:spacing w:line="360" w:lineRule="auto"/>
        <w:jc w:val="both"/>
      </w:pPr>
      <w:r w:rsidRPr="00C629E8">
        <w:tab/>
      </w:r>
      <w:r w:rsidRPr="00C629E8">
        <w:tab/>
        <w:t>ZAPISNIKA:</w:t>
      </w:r>
      <w:r w:rsidRPr="00C629E8">
        <w:tab/>
        <w:t>VODITELJSTVA SKUPŠTINE:</w:t>
      </w:r>
    </w:p>
    <w:p w14:paraId="6441926F" w14:textId="77777777" w:rsidR="002D676A" w:rsidRDefault="002D676A" w:rsidP="00AB3C55">
      <w:pPr>
        <w:tabs>
          <w:tab w:val="center" w:pos="1260"/>
          <w:tab w:val="center" w:pos="4500"/>
          <w:tab w:val="center" w:pos="7560"/>
        </w:tabs>
        <w:spacing w:line="360" w:lineRule="auto"/>
        <w:jc w:val="both"/>
      </w:pPr>
    </w:p>
    <w:p w14:paraId="429BA2F0" w14:textId="77777777" w:rsidR="00AE70F6" w:rsidRPr="00C629E8" w:rsidRDefault="00AE70F6" w:rsidP="00AB3C55">
      <w:pPr>
        <w:tabs>
          <w:tab w:val="center" w:pos="1260"/>
          <w:tab w:val="center" w:pos="4500"/>
          <w:tab w:val="center" w:pos="7560"/>
        </w:tabs>
        <w:spacing w:line="360" w:lineRule="auto"/>
        <w:jc w:val="both"/>
      </w:pPr>
    </w:p>
    <w:p w14:paraId="67C69944" w14:textId="77777777" w:rsidR="002D676A" w:rsidRPr="00C629E8" w:rsidRDefault="002D676A" w:rsidP="00AB3C55">
      <w:pPr>
        <w:tabs>
          <w:tab w:val="center" w:pos="1260"/>
          <w:tab w:val="center" w:pos="4500"/>
          <w:tab w:val="center" w:pos="7560"/>
        </w:tabs>
        <w:spacing w:line="360" w:lineRule="auto"/>
        <w:jc w:val="both"/>
        <w:rPr>
          <w:i/>
          <w:iCs/>
        </w:rPr>
      </w:pPr>
      <w:r w:rsidRPr="00C629E8">
        <w:tab/>
      </w:r>
      <w:r w:rsidRPr="00C629E8">
        <w:rPr>
          <w:i/>
          <w:iCs/>
        </w:rPr>
        <w:t>Mario Pernar</w:t>
      </w:r>
      <w:r w:rsidRPr="00C629E8">
        <w:rPr>
          <w:i/>
          <w:iCs/>
        </w:rPr>
        <w:tab/>
      </w:r>
      <w:r w:rsidR="00AE70F6">
        <w:rPr>
          <w:i/>
          <w:iCs/>
        </w:rPr>
        <w:t xml:space="preserve">Mario </w:t>
      </w:r>
      <w:proofErr w:type="spellStart"/>
      <w:r w:rsidR="00AE70F6">
        <w:rPr>
          <w:i/>
          <w:iCs/>
        </w:rPr>
        <w:t>Karapetrić</w:t>
      </w:r>
      <w:proofErr w:type="spellEnd"/>
      <w:r w:rsidRPr="00C629E8">
        <w:rPr>
          <w:i/>
          <w:iCs/>
        </w:rPr>
        <w:tab/>
        <w:t>Slavko Milekić</w:t>
      </w:r>
    </w:p>
    <w:p w14:paraId="48F2BBDD" w14:textId="77777777" w:rsidR="002D676A" w:rsidRDefault="002D676A" w:rsidP="00AB3C55">
      <w:pPr>
        <w:tabs>
          <w:tab w:val="center" w:pos="1260"/>
          <w:tab w:val="center" w:pos="4500"/>
          <w:tab w:val="center" w:pos="7560"/>
        </w:tabs>
        <w:spacing w:line="360" w:lineRule="auto"/>
        <w:jc w:val="both"/>
        <w:rPr>
          <w:i/>
          <w:iCs/>
        </w:rPr>
      </w:pPr>
      <w:r w:rsidRPr="00C629E8">
        <w:rPr>
          <w:i/>
          <w:iCs/>
        </w:rPr>
        <w:tab/>
      </w:r>
    </w:p>
    <w:p w14:paraId="231DF849" w14:textId="77777777" w:rsidR="00AE70F6" w:rsidRPr="00C629E8" w:rsidRDefault="00AE70F6" w:rsidP="00AB3C55">
      <w:pPr>
        <w:tabs>
          <w:tab w:val="center" w:pos="1260"/>
          <w:tab w:val="center" w:pos="4500"/>
          <w:tab w:val="center" w:pos="7560"/>
        </w:tabs>
        <w:spacing w:line="360" w:lineRule="auto"/>
        <w:jc w:val="both"/>
        <w:rPr>
          <w:i/>
          <w:iCs/>
        </w:rPr>
      </w:pPr>
    </w:p>
    <w:p w14:paraId="31CE5DF6" w14:textId="7FFE8323" w:rsidR="006F15A5" w:rsidRPr="005271AE" w:rsidRDefault="002D676A" w:rsidP="00AB3C55">
      <w:pPr>
        <w:tabs>
          <w:tab w:val="center" w:pos="1260"/>
          <w:tab w:val="center" w:pos="4500"/>
          <w:tab w:val="center" w:pos="7560"/>
        </w:tabs>
        <w:spacing w:line="360" w:lineRule="auto"/>
        <w:jc w:val="both"/>
        <w:rPr>
          <w:i/>
          <w:iCs/>
        </w:rPr>
      </w:pPr>
      <w:r w:rsidRPr="00C629E8">
        <w:rPr>
          <w:i/>
          <w:iCs/>
        </w:rPr>
        <w:tab/>
      </w:r>
      <w:r w:rsidRPr="00C629E8">
        <w:rPr>
          <w:i/>
          <w:iCs/>
        </w:rPr>
        <w:tab/>
      </w:r>
      <w:r w:rsidR="00AE70F6">
        <w:rPr>
          <w:i/>
          <w:iCs/>
        </w:rPr>
        <w:t>Marko Ivić</w:t>
      </w:r>
    </w:p>
    <w:sectPr w:rsidR="006F15A5" w:rsidRPr="005271AE">
      <w:headerReference w:type="default" r:id="rId7"/>
      <w:footerReference w:type="default" r:id="rId8"/>
      <w:footnotePr>
        <w:pos w:val="beneathText"/>
      </w:footnotePr>
      <w:pgSz w:w="11906" w:h="16838"/>
      <w:pgMar w:top="1410" w:right="1417" w:bottom="1410" w:left="1417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2FD3" w14:textId="77777777" w:rsidR="009F7D38" w:rsidRDefault="009F7D38">
      <w:r>
        <w:separator/>
      </w:r>
    </w:p>
  </w:endnote>
  <w:endnote w:type="continuationSeparator" w:id="0">
    <w:p w14:paraId="66F8D0F7" w14:textId="77777777" w:rsidR="009F7D38" w:rsidRDefault="009F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5D5D" w14:textId="77777777" w:rsidR="006F15A5" w:rsidRDefault="006F15A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018B">
      <w:rPr>
        <w:rStyle w:val="PageNumber"/>
        <w:noProof/>
      </w:rPr>
      <w:t>1</w:t>
    </w:r>
    <w:r w:rsidR="00DE01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E018B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5F39" w14:textId="77777777" w:rsidR="009F7D38" w:rsidRDefault="009F7D38">
      <w:r>
        <w:separator/>
      </w:r>
    </w:p>
  </w:footnote>
  <w:footnote w:type="continuationSeparator" w:id="0">
    <w:p w14:paraId="54EF2B85" w14:textId="77777777" w:rsidR="009F7D38" w:rsidRDefault="009F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98A1" w14:textId="77777777" w:rsidR="006F15A5" w:rsidRDefault="006F15A5">
    <w:pPr>
      <w:pStyle w:val="Header"/>
    </w:pPr>
    <w:r>
      <w:fldChar w:fldCharType="begin"/>
    </w:r>
    <w:r>
      <w:instrText xml:space="preserve"> SUBJECT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3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3387559"/>
    <w:multiLevelType w:val="hybridMultilevel"/>
    <w:tmpl w:val="6A024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4644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1897149C"/>
    <w:multiLevelType w:val="hybridMultilevel"/>
    <w:tmpl w:val="3A52C8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2E13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B8619B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D736ECE"/>
    <w:multiLevelType w:val="hybridMultilevel"/>
    <w:tmpl w:val="364A4716"/>
    <w:lvl w:ilvl="0" w:tplc="7DAA84C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DC3292"/>
    <w:multiLevelType w:val="hybridMultilevel"/>
    <w:tmpl w:val="80025072"/>
    <w:lvl w:ilvl="0" w:tplc="F362A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EA81E">
      <w:start w:val="3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A6D0EB88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0" w15:restartNumberingAfterBreak="0">
    <w:nsid w:val="232E5D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41903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9A026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C34725B"/>
    <w:multiLevelType w:val="multilevel"/>
    <w:tmpl w:val="9880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C97320"/>
    <w:multiLevelType w:val="hybridMultilevel"/>
    <w:tmpl w:val="80025072"/>
    <w:lvl w:ilvl="0" w:tplc="F362A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EA81E">
      <w:start w:val="3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A6D0EB88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5" w15:restartNumberingAfterBreak="0">
    <w:nsid w:val="397C0E06"/>
    <w:multiLevelType w:val="hybridMultilevel"/>
    <w:tmpl w:val="7E169F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304DA"/>
    <w:multiLevelType w:val="hybridMultilevel"/>
    <w:tmpl w:val="813EB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939A4"/>
    <w:multiLevelType w:val="hybridMultilevel"/>
    <w:tmpl w:val="22243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41B83"/>
    <w:multiLevelType w:val="hybridMultilevel"/>
    <w:tmpl w:val="2F8C9B32"/>
    <w:lvl w:ilvl="0" w:tplc="C010BF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E5574D5"/>
    <w:multiLevelType w:val="hybridMultilevel"/>
    <w:tmpl w:val="80025072"/>
    <w:lvl w:ilvl="0" w:tplc="F362A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EA81E">
      <w:start w:val="3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A6D0EB88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30" w15:restartNumberingAfterBreak="0">
    <w:nsid w:val="723C4502"/>
    <w:multiLevelType w:val="hybridMultilevel"/>
    <w:tmpl w:val="43BCDC6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11713"/>
    <w:multiLevelType w:val="hybridMultilevel"/>
    <w:tmpl w:val="625A6B80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81A1E9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736B4A"/>
    <w:multiLevelType w:val="hybridMultilevel"/>
    <w:tmpl w:val="7D50E6B4"/>
    <w:lvl w:ilvl="0" w:tplc="39D04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740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2"/>
  </w:num>
  <w:num w:numId="5">
    <w:abstractNumId w:val="27"/>
  </w:num>
  <w:num w:numId="6">
    <w:abstractNumId w:val="18"/>
  </w:num>
  <w:num w:numId="7">
    <w:abstractNumId w:val="26"/>
  </w:num>
  <w:num w:numId="8">
    <w:abstractNumId w:val="24"/>
  </w:num>
  <w:num w:numId="9">
    <w:abstractNumId w:val="25"/>
  </w:num>
  <w:num w:numId="10">
    <w:abstractNumId w:val="19"/>
  </w:num>
  <w:num w:numId="11">
    <w:abstractNumId w:val="31"/>
  </w:num>
  <w:num w:numId="12">
    <w:abstractNumId w:val="28"/>
  </w:num>
  <w:num w:numId="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4">
    <w:abstractNumId w:val="2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2"/>
    <w:lvlOverride w:ilvl="0">
      <w:startOverride w:val="1"/>
    </w:lvlOverride>
  </w:num>
  <w:num w:numId="18">
    <w:abstractNumId w:val="33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0"/>
    <w:lvlOverride w:ilvl="0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3"/>
  </w:num>
  <w:num w:numId="26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3DC"/>
    <w:rsid w:val="00001B57"/>
    <w:rsid w:val="0000413F"/>
    <w:rsid w:val="000119FE"/>
    <w:rsid w:val="00012D31"/>
    <w:rsid w:val="0001586A"/>
    <w:rsid w:val="00021649"/>
    <w:rsid w:val="00023AFD"/>
    <w:rsid w:val="00024D4D"/>
    <w:rsid w:val="00026325"/>
    <w:rsid w:val="00031464"/>
    <w:rsid w:val="00047493"/>
    <w:rsid w:val="00063D3D"/>
    <w:rsid w:val="00073116"/>
    <w:rsid w:val="000768ED"/>
    <w:rsid w:val="00077940"/>
    <w:rsid w:val="00080114"/>
    <w:rsid w:val="00091030"/>
    <w:rsid w:val="00091C53"/>
    <w:rsid w:val="000A7D60"/>
    <w:rsid w:val="000B579D"/>
    <w:rsid w:val="000C4F0F"/>
    <w:rsid w:val="000D49FE"/>
    <w:rsid w:val="000D704B"/>
    <w:rsid w:val="000E1B2D"/>
    <w:rsid w:val="000E4D7D"/>
    <w:rsid w:val="000E55BD"/>
    <w:rsid w:val="000F2195"/>
    <w:rsid w:val="00100DE8"/>
    <w:rsid w:val="00103BC3"/>
    <w:rsid w:val="0010429F"/>
    <w:rsid w:val="00112098"/>
    <w:rsid w:val="00114F64"/>
    <w:rsid w:val="0011513B"/>
    <w:rsid w:val="001162F2"/>
    <w:rsid w:val="00120C1D"/>
    <w:rsid w:val="00127C43"/>
    <w:rsid w:val="0013329C"/>
    <w:rsid w:val="00141102"/>
    <w:rsid w:val="001524DF"/>
    <w:rsid w:val="001574CF"/>
    <w:rsid w:val="00165921"/>
    <w:rsid w:val="00177856"/>
    <w:rsid w:val="00180ED4"/>
    <w:rsid w:val="00186462"/>
    <w:rsid w:val="00193C39"/>
    <w:rsid w:val="001A470D"/>
    <w:rsid w:val="001A6A75"/>
    <w:rsid w:val="001A6B0A"/>
    <w:rsid w:val="001C19E8"/>
    <w:rsid w:val="001C32EC"/>
    <w:rsid w:val="001D4BA4"/>
    <w:rsid w:val="001E2475"/>
    <w:rsid w:val="001E67D9"/>
    <w:rsid w:val="001F22DB"/>
    <w:rsid w:val="001F40EC"/>
    <w:rsid w:val="001F6BCF"/>
    <w:rsid w:val="002007B6"/>
    <w:rsid w:val="002034B3"/>
    <w:rsid w:val="00204384"/>
    <w:rsid w:val="0020506F"/>
    <w:rsid w:val="00214906"/>
    <w:rsid w:val="00234D52"/>
    <w:rsid w:val="00240E88"/>
    <w:rsid w:val="00241511"/>
    <w:rsid w:val="002440F1"/>
    <w:rsid w:val="00246BE5"/>
    <w:rsid w:val="00254C8B"/>
    <w:rsid w:val="0025549F"/>
    <w:rsid w:val="00262006"/>
    <w:rsid w:val="00267BAE"/>
    <w:rsid w:val="00277F77"/>
    <w:rsid w:val="00284FE9"/>
    <w:rsid w:val="0028775D"/>
    <w:rsid w:val="00297411"/>
    <w:rsid w:val="002A49A4"/>
    <w:rsid w:val="002B56D2"/>
    <w:rsid w:val="002C6CBC"/>
    <w:rsid w:val="002D0070"/>
    <w:rsid w:val="002D1011"/>
    <w:rsid w:val="002D1692"/>
    <w:rsid w:val="002D6375"/>
    <w:rsid w:val="002D676A"/>
    <w:rsid w:val="00310103"/>
    <w:rsid w:val="0031509F"/>
    <w:rsid w:val="00323779"/>
    <w:rsid w:val="00324691"/>
    <w:rsid w:val="00332618"/>
    <w:rsid w:val="00332BC0"/>
    <w:rsid w:val="00332DA4"/>
    <w:rsid w:val="00345472"/>
    <w:rsid w:val="003518E0"/>
    <w:rsid w:val="00354C12"/>
    <w:rsid w:val="00356694"/>
    <w:rsid w:val="003653BA"/>
    <w:rsid w:val="0037312C"/>
    <w:rsid w:val="00376F8D"/>
    <w:rsid w:val="003801E0"/>
    <w:rsid w:val="003824B5"/>
    <w:rsid w:val="00387B55"/>
    <w:rsid w:val="003913A1"/>
    <w:rsid w:val="003B4E0E"/>
    <w:rsid w:val="003B7E3B"/>
    <w:rsid w:val="003D56B1"/>
    <w:rsid w:val="003D6474"/>
    <w:rsid w:val="003E15D8"/>
    <w:rsid w:val="003E4701"/>
    <w:rsid w:val="003E6156"/>
    <w:rsid w:val="003F47A8"/>
    <w:rsid w:val="003F66E9"/>
    <w:rsid w:val="003F7821"/>
    <w:rsid w:val="003F79CE"/>
    <w:rsid w:val="00402035"/>
    <w:rsid w:val="00405081"/>
    <w:rsid w:val="00410291"/>
    <w:rsid w:val="00411BC1"/>
    <w:rsid w:val="0041312C"/>
    <w:rsid w:val="0041439D"/>
    <w:rsid w:val="004220B8"/>
    <w:rsid w:val="00434280"/>
    <w:rsid w:val="00436883"/>
    <w:rsid w:val="0043765A"/>
    <w:rsid w:val="0044043C"/>
    <w:rsid w:val="00441E51"/>
    <w:rsid w:val="00455E98"/>
    <w:rsid w:val="004568E0"/>
    <w:rsid w:val="00461C37"/>
    <w:rsid w:val="004647B6"/>
    <w:rsid w:val="004713E9"/>
    <w:rsid w:val="00471681"/>
    <w:rsid w:val="0047312C"/>
    <w:rsid w:val="00477AEE"/>
    <w:rsid w:val="00480234"/>
    <w:rsid w:val="00480759"/>
    <w:rsid w:val="004815F1"/>
    <w:rsid w:val="00482F80"/>
    <w:rsid w:val="00490AF0"/>
    <w:rsid w:val="00494B11"/>
    <w:rsid w:val="004A06FB"/>
    <w:rsid w:val="004A0930"/>
    <w:rsid w:val="004A42D3"/>
    <w:rsid w:val="004B0493"/>
    <w:rsid w:val="004B78CD"/>
    <w:rsid w:val="004C2A17"/>
    <w:rsid w:val="004C3A63"/>
    <w:rsid w:val="004D5F3E"/>
    <w:rsid w:val="004D6346"/>
    <w:rsid w:val="004E2B39"/>
    <w:rsid w:val="004E2E65"/>
    <w:rsid w:val="004F0517"/>
    <w:rsid w:val="004F247F"/>
    <w:rsid w:val="004F3BB1"/>
    <w:rsid w:val="004F5D10"/>
    <w:rsid w:val="004F5F0A"/>
    <w:rsid w:val="004F7B6C"/>
    <w:rsid w:val="00500DEF"/>
    <w:rsid w:val="00502950"/>
    <w:rsid w:val="005263FA"/>
    <w:rsid w:val="005271AE"/>
    <w:rsid w:val="005273DC"/>
    <w:rsid w:val="005358A0"/>
    <w:rsid w:val="00535CEF"/>
    <w:rsid w:val="005361C6"/>
    <w:rsid w:val="00536EA9"/>
    <w:rsid w:val="005379AD"/>
    <w:rsid w:val="00540BC3"/>
    <w:rsid w:val="005417ED"/>
    <w:rsid w:val="00545C18"/>
    <w:rsid w:val="005468FB"/>
    <w:rsid w:val="00550520"/>
    <w:rsid w:val="00552F99"/>
    <w:rsid w:val="005571DC"/>
    <w:rsid w:val="005620E9"/>
    <w:rsid w:val="00567BF6"/>
    <w:rsid w:val="00575991"/>
    <w:rsid w:val="0059486F"/>
    <w:rsid w:val="005A747C"/>
    <w:rsid w:val="005A7D42"/>
    <w:rsid w:val="005B2BED"/>
    <w:rsid w:val="005B641C"/>
    <w:rsid w:val="005C7503"/>
    <w:rsid w:val="005D058E"/>
    <w:rsid w:val="005D4DC5"/>
    <w:rsid w:val="005E30C3"/>
    <w:rsid w:val="005E3C5A"/>
    <w:rsid w:val="005F46D4"/>
    <w:rsid w:val="005F5287"/>
    <w:rsid w:val="005F6D97"/>
    <w:rsid w:val="00600594"/>
    <w:rsid w:val="0060239E"/>
    <w:rsid w:val="00602516"/>
    <w:rsid w:val="0061070A"/>
    <w:rsid w:val="0062212F"/>
    <w:rsid w:val="006234BC"/>
    <w:rsid w:val="00650D69"/>
    <w:rsid w:val="0065377A"/>
    <w:rsid w:val="00655C25"/>
    <w:rsid w:val="006577DC"/>
    <w:rsid w:val="00662CB3"/>
    <w:rsid w:val="00674A75"/>
    <w:rsid w:val="00675DE2"/>
    <w:rsid w:val="00680163"/>
    <w:rsid w:val="006804E2"/>
    <w:rsid w:val="00680E2A"/>
    <w:rsid w:val="006865B7"/>
    <w:rsid w:val="00692474"/>
    <w:rsid w:val="006A0913"/>
    <w:rsid w:val="006A1611"/>
    <w:rsid w:val="006B092B"/>
    <w:rsid w:val="006B354F"/>
    <w:rsid w:val="006C13D4"/>
    <w:rsid w:val="006C6319"/>
    <w:rsid w:val="006D54CD"/>
    <w:rsid w:val="006D7B70"/>
    <w:rsid w:val="006D7F6B"/>
    <w:rsid w:val="006E144C"/>
    <w:rsid w:val="006E4249"/>
    <w:rsid w:val="006E760F"/>
    <w:rsid w:val="006F15A5"/>
    <w:rsid w:val="006F17D6"/>
    <w:rsid w:val="006F41A6"/>
    <w:rsid w:val="00702527"/>
    <w:rsid w:val="00723A18"/>
    <w:rsid w:val="00724407"/>
    <w:rsid w:val="00750979"/>
    <w:rsid w:val="007548B1"/>
    <w:rsid w:val="00765711"/>
    <w:rsid w:val="00771BB8"/>
    <w:rsid w:val="0079527C"/>
    <w:rsid w:val="007A0D6F"/>
    <w:rsid w:val="007A1C33"/>
    <w:rsid w:val="007A48A8"/>
    <w:rsid w:val="007B1048"/>
    <w:rsid w:val="007B25D1"/>
    <w:rsid w:val="007B7018"/>
    <w:rsid w:val="007B765F"/>
    <w:rsid w:val="007C5805"/>
    <w:rsid w:val="007C7244"/>
    <w:rsid w:val="007E3106"/>
    <w:rsid w:val="007F1EA0"/>
    <w:rsid w:val="00802524"/>
    <w:rsid w:val="00815F49"/>
    <w:rsid w:val="00823B08"/>
    <w:rsid w:val="00831C81"/>
    <w:rsid w:val="0083427A"/>
    <w:rsid w:val="0084323B"/>
    <w:rsid w:val="00845D96"/>
    <w:rsid w:val="00845FAA"/>
    <w:rsid w:val="0085182E"/>
    <w:rsid w:val="00852BF8"/>
    <w:rsid w:val="00866A19"/>
    <w:rsid w:val="00866DD1"/>
    <w:rsid w:val="00871DE2"/>
    <w:rsid w:val="008738E4"/>
    <w:rsid w:val="00873AE5"/>
    <w:rsid w:val="00884A96"/>
    <w:rsid w:val="008861B8"/>
    <w:rsid w:val="00887954"/>
    <w:rsid w:val="00891E6B"/>
    <w:rsid w:val="0089305D"/>
    <w:rsid w:val="008939BA"/>
    <w:rsid w:val="008A571B"/>
    <w:rsid w:val="008A5A81"/>
    <w:rsid w:val="008B24EA"/>
    <w:rsid w:val="008D165F"/>
    <w:rsid w:val="008D25B8"/>
    <w:rsid w:val="008D6E7A"/>
    <w:rsid w:val="008F0FAC"/>
    <w:rsid w:val="008F72E4"/>
    <w:rsid w:val="008F7790"/>
    <w:rsid w:val="00900D17"/>
    <w:rsid w:val="009032A4"/>
    <w:rsid w:val="00903601"/>
    <w:rsid w:val="00904BC8"/>
    <w:rsid w:val="00905351"/>
    <w:rsid w:val="00914984"/>
    <w:rsid w:val="00915AC8"/>
    <w:rsid w:val="009164D4"/>
    <w:rsid w:val="00916EAF"/>
    <w:rsid w:val="00917293"/>
    <w:rsid w:val="00921143"/>
    <w:rsid w:val="00926322"/>
    <w:rsid w:val="009369D0"/>
    <w:rsid w:val="009435C6"/>
    <w:rsid w:val="00952C47"/>
    <w:rsid w:val="00955C51"/>
    <w:rsid w:val="00960B0C"/>
    <w:rsid w:val="00964709"/>
    <w:rsid w:val="0097360A"/>
    <w:rsid w:val="009751BB"/>
    <w:rsid w:val="00981411"/>
    <w:rsid w:val="009815F2"/>
    <w:rsid w:val="00981FC7"/>
    <w:rsid w:val="00985AF1"/>
    <w:rsid w:val="00990077"/>
    <w:rsid w:val="009A135E"/>
    <w:rsid w:val="009A5665"/>
    <w:rsid w:val="009B0946"/>
    <w:rsid w:val="009D3F4D"/>
    <w:rsid w:val="009D7CB7"/>
    <w:rsid w:val="009E3425"/>
    <w:rsid w:val="009E6ECB"/>
    <w:rsid w:val="009F3BD2"/>
    <w:rsid w:val="009F42E8"/>
    <w:rsid w:val="009F7D38"/>
    <w:rsid w:val="00A02D9C"/>
    <w:rsid w:val="00A04D63"/>
    <w:rsid w:val="00A04E98"/>
    <w:rsid w:val="00A05D47"/>
    <w:rsid w:val="00A06D61"/>
    <w:rsid w:val="00A14451"/>
    <w:rsid w:val="00A151A2"/>
    <w:rsid w:val="00A16333"/>
    <w:rsid w:val="00A22A08"/>
    <w:rsid w:val="00A24BE7"/>
    <w:rsid w:val="00A406E9"/>
    <w:rsid w:val="00A45F8D"/>
    <w:rsid w:val="00A54A38"/>
    <w:rsid w:val="00A56537"/>
    <w:rsid w:val="00A704A3"/>
    <w:rsid w:val="00A760D9"/>
    <w:rsid w:val="00A80C70"/>
    <w:rsid w:val="00A82D8D"/>
    <w:rsid w:val="00A8357A"/>
    <w:rsid w:val="00A85012"/>
    <w:rsid w:val="00A85872"/>
    <w:rsid w:val="00A932CF"/>
    <w:rsid w:val="00A97D17"/>
    <w:rsid w:val="00AA3CFF"/>
    <w:rsid w:val="00AB1319"/>
    <w:rsid w:val="00AB3C55"/>
    <w:rsid w:val="00AC2BFF"/>
    <w:rsid w:val="00AC3160"/>
    <w:rsid w:val="00AD157A"/>
    <w:rsid w:val="00AD200D"/>
    <w:rsid w:val="00AE009D"/>
    <w:rsid w:val="00AE09A7"/>
    <w:rsid w:val="00AE6BED"/>
    <w:rsid w:val="00AE70F6"/>
    <w:rsid w:val="00B0214A"/>
    <w:rsid w:val="00B06F40"/>
    <w:rsid w:val="00B07A4E"/>
    <w:rsid w:val="00B110C5"/>
    <w:rsid w:val="00B147FA"/>
    <w:rsid w:val="00B16A59"/>
    <w:rsid w:val="00B16D03"/>
    <w:rsid w:val="00B20B14"/>
    <w:rsid w:val="00B272CE"/>
    <w:rsid w:val="00B27DFC"/>
    <w:rsid w:val="00B32EED"/>
    <w:rsid w:val="00B33DD3"/>
    <w:rsid w:val="00B3732B"/>
    <w:rsid w:val="00B416AE"/>
    <w:rsid w:val="00B46DB8"/>
    <w:rsid w:val="00B60E60"/>
    <w:rsid w:val="00B63E54"/>
    <w:rsid w:val="00B70EE8"/>
    <w:rsid w:val="00B72965"/>
    <w:rsid w:val="00B86764"/>
    <w:rsid w:val="00B93A27"/>
    <w:rsid w:val="00B944DF"/>
    <w:rsid w:val="00B95316"/>
    <w:rsid w:val="00B95D62"/>
    <w:rsid w:val="00B95E5D"/>
    <w:rsid w:val="00BA36DB"/>
    <w:rsid w:val="00BA6EA9"/>
    <w:rsid w:val="00BB0E5D"/>
    <w:rsid w:val="00BB5CA0"/>
    <w:rsid w:val="00BB7A07"/>
    <w:rsid w:val="00BC2D48"/>
    <w:rsid w:val="00BC343A"/>
    <w:rsid w:val="00BC480F"/>
    <w:rsid w:val="00BC7021"/>
    <w:rsid w:val="00BC78D4"/>
    <w:rsid w:val="00BE40A7"/>
    <w:rsid w:val="00BE4D5F"/>
    <w:rsid w:val="00BF2377"/>
    <w:rsid w:val="00BF6497"/>
    <w:rsid w:val="00C13DFD"/>
    <w:rsid w:val="00C230F1"/>
    <w:rsid w:val="00C33815"/>
    <w:rsid w:val="00C36A35"/>
    <w:rsid w:val="00C36D4B"/>
    <w:rsid w:val="00C414CB"/>
    <w:rsid w:val="00C431D4"/>
    <w:rsid w:val="00C43DE5"/>
    <w:rsid w:val="00C45C9F"/>
    <w:rsid w:val="00C50173"/>
    <w:rsid w:val="00C560AE"/>
    <w:rsid w:val="00C56597"/>
    <w:rsid w:val="00C61503"/>
    <w:rsid w:val="00C629E8"/>
    <w:rsid w:val="00C64B04"/>
    <w:rsid w:val="00C72CEC"/>
    <w:rsid w:val="00C80979"/>
    <w:rsid w:val="00C857EB"/>
    <w:rsid w:val="00C9323D"/>
    <w:rsid w:val="00CA1F9A"/>
    <w:rsid w:val="00CA2238"/>
    <w:rsid w:val="00CA6858"/>
    <w:rsid w:val="00CA6AA8"/>
    <w:rsid w:val="00CB3167"/>
    <w:rsid w:val="00CC0131"/>
    <w:rsid w:val="00CC197F"/>
    <w:rsid w:val="00CD3FF4"/>
    <w:rsid w:val="00CE358E"/>
    <w:rsid w:val="00CF3A32"/>
    <w:rsid w:val="00CF4C88"/>
    <w:rsid w:val="00D01A5A"/>
    <w:rsid w:val="00D03955"/>
    <w:rsid w:val="00D06B84"/>
    <w:rsid w:val="00D07031"/>
    <w:rsid w:val="00D106D9"/>
    <w:rsid w:val="00D16B3D"/>
    <w:rsid w:val="00D17066"/>
    <w:rsid w:val="00D27A94"/>
    <w:rsid w:val="00D309F1"/>
    <w:rsid w:val="00D31386"/>
    <w:rsid w:val="00D35BA9"/>
    <w:rsid w:val="00D40687"/>
    <w:rsid w:val="00D418E3"/>
    <w:rsid w:val="00D43985"/>
    <w:rsid w:val="00D45170"/>
    <w:rsid w:val="00D57E08"/>
    <w:rsid w:val="00D6497E"/>
    <w:rsid w:val="00D813D1"/>
    <w:rsid w:val="00D82460"/>
    <w:rsid w:val="00D85F3E"/>
    <w:rsid w:val="00DA1BE1"/>
    <w:rsid w:val="00DA2846"/>
    <w:rsid w:val="00DA28F6"/>
    <w:rsid w:val="00DB120B"/>
    <w:rsid w:val="00DB1F63"/>
    <w:rsid w:val="00DB4FC9"/>
    <w:rsid w:val="00DC22E3"/>
    <w:rsid w:val="00DC6E78"/>
    <w:rsid w:val="00DD6592"/>
    <w:rsid w:val="00DE018B"/>
    <w:rsid w:val="00DE7654"/>
    <w:rsid w:val="00DF426C"/>
    <w:rsid w:val="00DF4877"/>
    <w:rsid w:val="00E009D2"/>
    <w:rsid w:val="00E01432"/>
    <w:rsid w:val="00E04BC8"/>
    <w:rsid w:val="00E05D52"/>
    <w:rsid w:val="00E0688E"/>
    <w:rsid w:val="00E269B8"/>
    <w:rsid w:val="00E269F7"/>
    <w:rsid w:val="00E3174B"/>
    <w:rsid w:val="00E46815"/>
    <w:rsid w:val="00E5003E"/>
    <w:rsid w:val="00E50851"/>
    <w:rsid w:val="00E56900"/>
    <w:rsid w:val="00E56C43"/>
    <w:rsid w:val="00E618A9"/>
    <w:rsid w:val="00E61AD9"/>
    <w:rsid w:val="00E623FE"/>
    <w:rsid w:val="00E62DE8"/>
    <w:rsid w:val="00E63A2D"/>
    <w:rsid w:val="00E641AB"/>
    <w:rsid w:val="00E74BCE"/>
    <w:rsid w:val="00E76710"/>
    <w:rsid w:val="00E802D2"/>
    <w:rsid w:val="00E82039"/>
    <w:rsid w:val="00E85A00"/>
    <w:rsid w:val="00E85EE0"/>
    <w:rsid w:val="00E862BD"/>
    <w:rsid w:val="00EA4184"/>
    <w:rsid w:val="00EA7F3E"/>
    <w:rsid w:val="00EB1CA8"/>
    <w:rsid w:val="00EB1E6D"/>
    <w:rsid w:val="00EB5145"/>
    <w:rsid w:val="00EC0F1F"/>
    <w:rsid w:val="00EC3742"/>
    <w:rsid w:val="00ED2FDC"/>
    <w:rsid w:val="00ED38E0"/>
    <w:rsid w:val="00ED70C0"/>
    <w:rsid w:val="00EE7412"/>
    <w:rsid w:val="00EF06F5"/>
    <w:rsid w:val="00EF18A1"/>
    <w:rsid w:val="00EF59A7"/>
    <w:rsid w:val="00EF7F77"/>
    <w:rsid w:val="00F04C54"/>
    <w:rsid w:val="00F10424"/>
    <w:rsid w:val="00F11795"/>
    <w:rsid w:val="00F13D6F"/>
    <w:rsid w:val="00F20BA7"/>
    <w:rsid w:val="00F30921"/>
    <w:rsid w:val="00F33365"/>
    <w:rsid w:val="00F355BB"/>
    <w:rsid w:val="00F44098"/>
    <w:rsid w:val="00F53460"/>
    <w:rsid w:val="00F556E4"/>
    <w:rsid w:val="00F65420"/>
    <w:rsid w:val="00F71C0A"/>
    <w:rsid w:val="00F75F3E"/>
    <w:rsid w:val="00F777F6"/>
    <w:rsid w:val="00F87DAE"/>
    <w:rsid w:val="00F93393"/>
    <w:rsid w:val="00FA42E3"/>
    <w:rsid w:val="00FA6ED5"/>
    <w:rsid w:val="00FB0CD1"/>
    <w:rsid w:val="00FB7C0B"/>
    <w:rsid w:val="00FC340C"/>
    <w:rsid w:val="00FC4885"/>
    <w:rsid w:val="00FD20FA"/>
    <w:rsid w:val="00FD47A6"/>
    <w:rsid w:val="00FE3103"/>
    <w:rsid w:val="00FF358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247D"/>
  <w15:chartTrackingRefBased/>
  <w15:docId w15:val="{3464C8B2-FEE7-48C0-A6A6-27419CCE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2700"/>
        <w:tab w:val="left" w:pos="4680"/>
      </w:tabs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700"/>
        <w:tab w:val="left" w:pos="46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7">
    <w:name w:val="WW8Num5z7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  <w:semiHidden/>
  </w:style>
  <w:style w:type="character" w:customStyle="1" w:styleId="Simbolinumeriranja">
    <w:name w:val="Simboli numeriranja"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List">
    <w:name w:val="List"/>
    <w:basedOn w:val="BodyText"/>
    <w:semiHidden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b/>
      <w:bCs/>
    </w:rPr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semiHidden/>
    <w:pPr>
      <w:ind w:left="1080" w:hanging="1080"/>
      <w:jc w:val="both"/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BodyText"/>
  </w:style>
  <w:style w:type="paragraph" w:customStyle="1" w:styleId="popis-ctl">
    <w:name w:val="popis-ctl"/>
    <w:basedOn w:val="Normal"/>
    <w:pPr>
      <w:suppressAutoHyphens w:val="0"/>
      <w:spacing w:before="100" w:beforeAutospacing="1"/>
      <w:jc w:val="both"/>
    </w:pPr>
    <w:rPr>
      <w:rFonts w:ascii="Mangal" w:hAnsi="Mangal"/>
      <w:lang w:val="en-GB" w:eastAsia="en-US"/>
    </w:rPr>
  </w:style>
  <w:style w:type="paragraph" w:customStyle="1" w:styleId="popis-western">
    <w:name w:val="popis-western"/>
    <w:basedOn w:val="Normal"/>
    <w:pPr>
      <w:suppressAutoHyphens w:val="0"/>
      <w:spacing w:before="100" w:beforeAutospacing="1"/>
      <w:jc w:val="both"/>
    </w:pPr>
    <w:rPr>
      <w:lang w:val="en-GB" w:eastAsia="en-US"/>
    </w:rPr>
  </w:style>
  <w:style w:type="paragraph" w:styleId="NormalWeb">
    <w:name w:val="Normal (Web)"/>
    <w:basedOn w:val="Normal"/>
    <w:semiHidden/>
    <w:pPr>
      <w:suppressAutoHyphens w:val="0"/>
      <w:spacing w:before="100" w:beforeAutospacing="1"/>
      <w:jc w:val="both"/>
    </w:pPr>
    <w:rPr>
      <w:lang w:val="en-GB" w:eastAsia="en-US"/>
    </w:rPr>
  </w:style>
  <w:style w:type="paragraph" w:styleId="BodyText2">
    <w:name w:val="Body Text 2"/>
    <w:basedOn w:val="Normal"/>
    <w:semiHidden/>
    <w:pPr>
      <w:tabs>
        <w:tab w:val="left" w:pos="2700"/>
        <w:tab w:val="left" w:pos="4680"/>
      </w:tabs>
      <w:jc w:val="center"/>
    </w:pPr>
    <w:rPr>
      <w:b/>
      <w:bCs/>
    </w:rPr>
  </w:style>
  <w:style w:type="character" w:styleId="Hyperlink">
    <w:name w:val="Hyperlink"/>
    <w:uiPriority w:val="99"/>
    <w:unhideWhenUsed/>
    <w:rsid w:val="00D06B84"/>
    <w:rPr>
      <w:color w:val="0000FF"/>
      <w:u w:val="single"/>
    </w:rPr>
  </w:style>
  <w:style w:type="paragraph" w:customStyle="1" w:styleId="Standard">
    <w:name w:val="Standard"/>
    <w:rsid w:val="00AD200D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018B"/>
    <w:rPr>
      <w:rFonts w:ascii="Tahoma" w:hAnsi="Tahoma" w:cs="Tahoma"/>
      <w:sz w:val="16"/>
      <w:szCs w:val="16"/>
      <w:lang w:val="hr-HR" w:eastAsia="ar-SA"/>
    </w:rPr>
  </w:style>
  <w:style w:type="character" w:customStyle="1" w:styleId="TitleChar">
    <w:name w:val="Title Char"/>
    <w:link w:val="Title"/>
    <w:rsid w:val="00193C39"/>
    <w:rPr>
      <w:b/>
      <w:bCs/>
      <w:sz w:val="24"/>
      <w:szCs w:val="24"/>
      <w:lang w:eastAsia="ar-SA"/>
    </w:rPr>
  </w:style>
  <w:style w:type="character" w:customStyle="1" w:styleId="BodyTextChar">
    <w:name w:val="Body Text Char"/>
    <w:link w:val="BodyText"/>
    <w:semiHidden/>
    <w:rsid w:val="00B33DD3"/>
    <w:rPr>
      <w:sz w:val="24"/>
      <w:szCs w:val="24"/>
      <w:lang w:eastAsia="ar-SA"/>
    </w:rPr>
  </w:style>
  <w:style w:type="character" w:styleId="Strong">
    <w:name w:val="Strong"/>
    <w:uiPriority w:val="22"/>
    <w:qFormat/>
    <w:rsid w:val="008D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2384</Words>
  <Characters>13593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vzg</Company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Čovčić</dc:creator>
  <cp:keywords/>
  <cp:lastModifiedBy>Mario</cp:lastModifiedBy>
  <cp:revision>41</cp:revision>
  <cp:lastPrinted>2020-02-26T09:14:00Z</cp:lastPrinted>
  <dcterms:created xsi:type="dcterms:W3CDTF">2022-01-31T15:22:00Z</dcterms:created>
  <dcterms:modified xsi:type="dcterms:W3CDTF">2023-08-09T18:09:00Z</dcterms:modified>
</cp:coreProperties>
</file>